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B8345" w14:textId="77777777" w:rsidR="00152DC1" w:rsidRDefault="00152DC1" w:rsidP="00152DC1">
      <w:pPr>
        <w:pStyle w:val="Nagwek4"/>
        <w:jc w:val="center"/>
        <w:rPr>
          <w:sz w:val="22"/>
          <w:szCs w:val="22"/>
        </w:rPr>
      </w:pPr>
    </w:p>
    <w:p w14:paraId="0F47E7AE" w14:textId="77777777" w:rsidR="0074284E" w:rsidRDefault="0074284E" w:rsidP="005B57AD">
      <w:pPr>
        <w:jc w:val="center"/>
      </w:pPr>
    </w:p>
    <w:p w14:paraId="548FAA1E" w14:textId="77777777" w:rsidR="0074284E" w:rsidRDefault="0074284E" w:rsidP="0074284E">
      <w:pPr>
        <w:jc w:val="right"/>
        <w:rPr>
          <w:sz w:val="16"/>
          <w:szCs w:val="16"/>
        </w:rPr>
      </w:pPr>
      <w:r>
        <w:t xml:space="preserve">Głogów, dnia </w:t>
      </w:r>
      <w:r>
        <w:rPr>
          <w:sz w:val="16"/>
          <w:szCs w:val="16"/>
        </w:rPr>
        <w:t>...................................................</w:t>
      </w:r>
      <w:r w:rsidR="001F55D7">
        <w:rPr>
          <w:sz w:val="16"/>
          <w:szCs w:val="16"/>
        </w:rPr>
        <w:t>......</w:t>
      </w:r>
    </w:p>
    <w:p w14:paraId="267E2BAC" w14:textId="77777777" w:rsidR="001F55D7" w:rsidRDefault="001F55D7" w:rsidP="0074284E">
      <w:pPr>
        <w:jc w:val="both"/>
        <w:rPr>
          <w:sz w:val="16"/>
          <w:szCs w:val="16"/>
        </w:rPr>
      </w:pPr>
    </w:p>
    <w:p w14:paraId="515E391B" w14:textId="77777777" w:rsidR="001F55D7" w:rsidRDefault="001F55D7" w:rsidP="0074284E">
      <w:pPr>
        <w:jc w:val="both"/>
        <w:rPr>
          <w:sz w:val="16"/>
          <w:szCs w:val="16"/>
        </w:rPr>
      </w:pPr>
    </w:p>
    <w:p w14:paraId="26C18F8F" w14:textId="77777777" w:rsidR="0074284E" w:rsidRDefault="0074284E" w:rsidP="0074284E">
      <w:pPr>
        <w:jc w:val="both"/>
        <w:rPr>
          <w:sz w:val="16"/>
          <w:szCs w:val="16"/>
        </w:rPr>
      </w:pPr>
      <w:r>
        <w:rPr>
          <w:sz w:val="16"/>
          <w:szCs w:val="16"/>
        </w:rPr>
        <w:t>....................................................................................</w:t>
      </w:r>
    </w:p>
    <w:p w14:paraId="6AAD371D" w14:textId="77777777" w:rsidR="0074284E" w:rsidRDefault="001F55D7" w:rsidP="001F55D7">
      <w:pPr>
        <w:rPr>
          <w:sz w:val="16"/>
          <w:szCs w:val="16"/>
        </w:rPr>
      </w:pPr>
      <w:r>
        <w:rPr>
          <w:sz w:val="16"/>
          <w:szCs w:val="16"/>
        </w:rPr>
        <w:t xml:space="preserve">    </w:t>
      </w:r>
      <w:r w:rsidR="00764809">
        <w:rPr>
          <w:sz w:val="16"/>
          <w:szCs w:val="16"/>
        </w:rPr>
        <w:t xml:space="preserve">                             </w:t>
      </w:r>
      <w:r>
        <w:rPr>
          <w:sz w:val="16"/>
          <w:szCs w:val="16"/>
        </w:rPr>
        <w:t xml:space="preserve">  </w:t>
      </w:r>
      <w:r w:rsidR="0074284E">
        <w:rPr>
          <w:sz w:val="16"/>
          <w:szCs w:val="16"/>
        </w:rPr>
        <w:t>(</w:t>
      </w:r>
      <w:r w:rsidR="00764809">
        <w:rPr>
          <w:sz w:val="16"/>
          <w:szCs w:val="16"/>
        </w:rPr>
        <w:t>Inwestor</w:t>
      </w:r>
      <w:r w:rsidR="0074284E">
        <w:rPr>
          <w:sz w:val="16"/>
          <w:szCs w:val="16"/>
        </w:rPr>
        <w:t>)</w:t>
      </w:r>
    </w:p>
    <w:p w14:paraId="12284F65" w14:textId="77777777" w:rsidR="0074284E" w:rsidRDefault="0074284E" w:rsidP="0074284E">
      <w:pPr>
        <w:jc w:val="both"/>
        <w:rPr>
          <w:sz w:val="16"/>
          <w:szCs w:val="16"/>
        </w:rPr>
      </w:pPr>
    </w:p>
    <w:p w14:paraId="2F7A92D6" w14:textId="77777777" w:rsidR="0074284E" w:rsidRDefault="0074284E" w:rsidP="0074284E">
      <w:pPr>
        <w:jc w:val="both"/>
        <w:rPr>
          <w:sz w:val="16"/>
          <w:szCs w:val="16"/>
        </w:rPr>
      </w:pPr>
      <w:r>
        <w:rPr>
          <w:sz w:val="16"/>
          <w:szCs w:val="16"/>
        </w:rPr>
        <w:t>....................................................................................</w:t>
      </w:r>
    </w:p>
    <w:p w14:paraId="0C5FD79D" w14:textId="77777777" w:rsidR="0074284E" w:rsidRDefault="00C330F5" w:rsidP="0074284E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</w:t>
      </w:r>
      <w:r>
        <w:rPr>
          <w:sz w:val="16"/>
          <w:szCs w:val="16"/>
        </w:rPr>
        <w:tab/>
        <w:t xml:space="preserve">  </w:t>
      </w:r>
      <w:r w:rsidR="0074284E">
        <w:rPr>
          <w:sz w:val="16"/>
          <w:szCs w:val="16"/>
        </w:rPr>
        <w:t>(adres)</w:t>
      </w:r>
    </w:p>
    <w:p w14:paraId="53DF5A88" w14:textId="77777777" w:rsidR="0074284E" w:rsidRDefault="0074284E" w:rsidP="0074284E">
      <w:pPr>
        <w:jc w:val="both"/>
        <w:rPr>
          <w:sz w:val="16"/>
          <w:szCs w:val="16"/>
        </w:rPr>
      </w:pPr>
    </w:p>
    <w:p w14:paraId="3AA0EB99" w14:textId="77777777" w:rsidR="0074284E" w:rsidRDefault="0074284E" w:rsidP="0074284E">
      <w:pPr>
        <w:jc w:val="both"/>
        <w:rPr>
          <w:sz w:val="16"/>
          <w:szCs w:val="16"/>
        </w:rPr>
      </w:pPr>
      <w:r>
        <w:rPr>
          <w:sz w:val="16"/>
          <w:szCs w:val="16"/>
        </w:rPr>
        <w:t>.....................................................................................</w:t>
      </w:r>
    </w:p>
    <w:p w14:paraId="4A7B1E67" w14:textId="77777777" w:rsidR="0074284E" w:rsidRDefault="0074284E" w:rsidP="0074284E">
      <w:pPr>
        <w:jc w:val="both"/>
        <w:rPr>
          <w:sz w:val="16"/>
          <w:szCs w:val="16"/>
        </w:rPr>
      </w:pPr>
    </w:p>
    <w:p w14:paraId="704A3CBE" w14:textId="77777777" w:rsidR="0074284E" w:rsidRDefault="0074284E" w:rsidP="0074284E">
      <w:pPr>
        <w:jc w:val="both"/>
        <w:rPr>
          <w:sz w:val="16"/>
          <w:szCs w:val="16"/>
        </w:rPr>
      </w:pPr>
    </w:p>
    <w:p w14:paraId="6B09315E" w14:textId="77777777" w:rsidR="0074284E" w:rsidRDefault="0074284E" w:rsidP="0074284E">
      <w:pPr>
        <w:jc w:val="both"/>
        <w:rPr>
          <w:sz w:val="16"/>
          <w:szCs w:val="16"/>
        </w:rPr>
      </w:pPr>
      <w:r>
        <w:rPr>
          <w:sz w:val="16"/>
          <w:szCs w:val="16"/>
        </w:rPr>
        <w:t>......................................................................................</w:t>
      </w:r>
    </w:p>
    <w:p w14:paraId="5AB7D629" w14:textId="77777777" w:rsidR="0074284E" w:rsidRDefault="0074284E" w:rsidP="00606D31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</w:t>
      </w:r>
      <w:r w:rsidR="00C330F5">
        <w:rPr>
          <w:sz w:val="16"/>
          <w:szCs w:val="16"/>
        </w:rPr>
        <w:t xml:space="preserve">                          </w:t>
      </w:r>
      <w:r>
        <w:rPr>
          <w:sz w:val="16"/>
          <w:szCs w:val="16"/>
        </w:rPr>
        <w:t>(</w:t>
      </w:r>
      <w:r w:rsidR="00C330F5">
        <w:rPr>
          <w:sz w:val="16"/>
          <w:szCs w:val="16"/>
        </w:rPr>
        <w:t xml:space="preserve">nr </w:t>
      </w:r>
      <w:r>
        <w:rPr>
          <w:sz w:val="16"/>
          <w:szCs w:val="16"/>
        </w:rPr>
        <w:t>telefon</w:t>
      </w:r>
      <w:r w:rsidR="00C330F5">
        <w:rPr>
          <w:sz w:val="16"/>
          <w:szCs w:val="16"/>
        </w:rPr>
        <w:t>u</w:t>
      </w:r>
      <w:r>
        <w:rPr>
          <w:sz w:val="16"/>
          <w:szCs w:val="16"/>
        </w:rPr>
        <w:t>)</w:t>
      </w:r>
    </w:p>
    <w:p w14:paraId="599FDC34" w14:textId="77777777" w:rsidR="006C2D71" w:rsidRDefault="006C2D71" w:rsidP="0074284E">
      <w:pPr>
        <w:jc w:val="both"/>
        <w:rPr>
          <w:sz w:val="16"/>
          <w:szCs w:val="16"/>
        </w:rPr>
      </w:pPr>
    </w:p>
    <w:p w14:paraId="64CF93A6" w14:textId="77777777" w:rsidR="006C2D71" w:rsidRDefault="006C2D71" w:rsidP="0074284E">
      <w:pPr>
        <w:jc w:val="both"/>
        <w:rPr>
          <w:sz w:val="16"/>
          <w:szCs w:val="16"/>
        </w:rPr>
      </w:pPr>
    </w:p>
    <w:p w14:paraId="0A604291" w14:textId="77777777" w:rsidR="0074284E" w:rsidRDefault="0074284E" w:rsidP="0074284E">
      <w:pPr>
        <w:jc w:val="both"/>
        <w:rPr>
          <w:sz w:val="16"/>
          <w:szCs w:val="16"/>
        </w:rPr>
      </w:pPr>
    </w:p>
    <w:p w14:paraId="29E66070" w14:textId="77777777" w:rsidR="006C2D71" w:rsidRPr="006B266A" w:rsidRDefault="006C2D71" w:rsidP="006C2D71">
      <w:pPr>
        <w:jc w:val="center"/>
        <w:rPr>
          <w:b/>
          <w:bCs/>
          <w:sz w:val="30"/>
          <w:szCs w:val="30"/>
          <w:u w:val="single"/>
        </w:rPr>
      </w:pPr>
      <w:r w:rsidRPr="006B266A">
        <w:rPr>
          <w:b/>
          <w:bCs/>
          <w:sz w:val="30"/>
          <w:szCs w:val="30"/>
          <w:u w:val="single"/>
        </w:rPr>
        <w:t>WNIOSEK DO WÓJTA GMINY GŁOGÓW</w:t>
      </w:r>
    </w:p>
    <w:p w14:paraId="060E5F2A" w14:textId="77777777" w:rsidR="006C2D71" w:rsidRDefault="006C2D71" w:rsidP="00606D31">
      <w:pPr>
        <w:jc w:val="center"/>
        <w:rPr>
          <w:b/>
          <w:bCs/>
          <w:sz w:val="32"/>
          <w:szCs w:val="32"/>
        </w:rPr>
      </w:pPr>
    </w:p>
    <w:p w14:paraId="706583C1" w14:textId="77777777" w:rsidR="00606D31" w:rsidRPr="00457A31" w:rsidRDefault="00606D31" w:rsidP="00606D31">
      <w:pPr>
        <w:pStyle w:val="Tekstpodstawowywcity2"/>
        <w:spacing w:after="0" w:line="240" w:lineRule="auto"/>
        <w:jc w:val="center"/>
        <w:rPr>
          <w:b/>
          <w:sz w:val="26"/>
          <w:szCs w:val="26"/>
        </w:rPr>
      </w:pPr>
      <w:r w:rsidRPr="00457A31">
        <w:rPr>
          <w:b/>
          <w:sz w:val="26"/>
          <w:szCs w:val="26"/>
        </w:rPr>
        <w:t>w sprawie zajęcia odcinka pasa drogowego w czasie awarii urządzeń infrastruktury technicznej niezwiązanych z potrzebami zarządzania drogami</w:t>
      </w:r>
    </w:p>
    <w:p w14:paraId="017C777B" w14:textId="77777777" w:rsidR="006C2D71" w:rsidRPr="00606D31" w:rsidRDefault="006C2D71" w:rsidP="006C2D71">
      <w:pPr>
        <w:rPr>
          <w:b/>
        </w:rPr>
      </w:pPr>
    </w:p>
    <w:p w14:paraId="1F00609C" w14:textId="77777777" w:rsidR="006C2D71" w:rsidRDefault="006C2D71" w:rsidP="006C2D71">
      <w:pPr>
        <w:jc w:val="center"/>
      </w:pPr>
      <w:r>
        <w:rPr>
          <w:b/>
        </w:rPr>
        <w:t xml:space="preserve">    </w:t>
      </w:r>
    </w:p>
    <w:p w14:paraId="6C86F99E" w14:textId="77777777" w:rsidR="006C2D71" w:rsidRDefault="006C2D71" w:rsidP="00742D99">
      <w:pPr>
        <w:widowControl w:val="0"/>
        <w:numPr>
          <w:ilvl w:val="0"/>
          <w:numId w:val="1"/>
        </w:numPr>
        <w:tabs>
          <w:tab w:val="left" w:pos="283"/>
        </w:tabs>
        <w:suppressAutoHyphens/>
      </w:pPr>
      <w:r>
        <w:t>Inform</w:t>
      </w:r>
      <w:r w:rsidR="009B1CE6">
        <w:t>uję o</w:t>
      </w:r>
      <w:r>
        <w:t xml:space="preserve"> zajęciu pasa drogowego w związku z awarią</w:t>
      </w:r>
      <w:r w:rsidR="009B1CE6">
        <w:t xml:space="preserve">: </w:t>
      </w:r>
    </w:p>
    <w:p w14:paraId="1123098A" w14:textId="77777777" w:rsidR="00A20144" w:rsidRDefault="00A20144" w:rsidP="00A20144">
      <w:pPr>
        <w:widowControl w:val="0"/>
        <w:suppressAutoHyphens/>
        <w:ind w:left="283"/>
      </w:pPr>
    </w:p>
    <w:p w14:paraId="0831BAFE" w14:textId="77777777" w:rsidR="006C2D71" w:rsidRDefault="006C2D71" w:rsidP="006C2D71">
      <w:pPr>
        <w:ind w:left="283"/>
      </w:pPr>
      <w:r>
        <w:t>..........................................................................................................................................</w:t>
      </w:r>
      <w:r w:rsidR="009B1CE6">
        <w:t>........</w:t>
      </w:r>
    </w:p>
    <w:p w14:paraId="76DF5D2A" w14:textId="77777777" w:rsidR="006C2D71" w:rsidRDefault="006C2D71" w:rsidP="006C2D71">
      <w:pPr>
        <w:ind w:left="283"/>
      </w:pPr>
    </w:p>
    <w:p w14:paraId="72060B9E" w14:textId="77777777" w:rsidR="006C2D71" w:rsidRDefault="006C2D71" w:rsidP="006C2D71">
      <w:pPr>
        <w:ind w:left="283"/>
        <w:jc w:val="both"/>
      </w:pPr>
      <w:r>
        <w:t>..........................................................................................................................................</w:t>
      </w:r>
      <w:r w:rsidR="009B1CE6">
        <w:t>........</w:t>
      </w:r>
    </w:p>
    <w:p w14:paraId="6CF893DF" w14:textId="77777777" w:rsidR="006C2D71" w:rsidRDefault="006C2D71" w:rsidP="006C2D71">
      <w:pPr>
        <w:ind w:left="283"/>
        <w:jc w:val="both"/>
      </w:pPr>
    </w:p>
    <w:p w14:paraId="174DCC5F" w14:textId="77777777" w:rsidR="006C2D71" w:rsidRDefault="006C2D71" w:rsidP="006C2D71">
      <w:pPr>
        <w:ind w:left="283"/>
        <w:jc w:val="both"/>
      </w:pPr>
      <w:r>
        <w:t xml:space="preserve">przy  ulicy ............................... </w:t>
      </w:r>
      <w:r w:rsidR="008F7783">
        <w:t xml:space="preserve">w związku z zaistniałą awarią </w:t>
      </w:r>
      <w:r>
        <w:t>w dniu .....................</w:t>
      </w:r>
      <w:r w:rsidR="008F7783">
        <w:t>.........</w:t>
      </w:r>
      <w:r w:rsidR="00EC1D7C">
        <w:t>....</w:t>
      </w:r>
      <w:r w:rsidR="008F7783">
        <w:t>.</w:t>
      </w:r>
    </w:p>
    <w:p w14:paraId="1EA623D1" w14:textId="77777777" w:rsidR="006C2D71" w:rsidRDefault="006C2D71" w:rsidP="006C2D71">
      <w:pPr>
        <w:ind w:left="283"/>
        <w:jc w:val="both"/>
      </w:pPr>
    </w:p>
    <w:p w14:paraId="66B8D174" w14:textId="77777777" w:rsidR="00B11F5E" w:rsidRPr="00852D55" w:rsidRDefault="00B11F5E" w:rsidP="00B11F5E">
      <w:pPr>
        <w:ind w:left="283"/>
        <w:jc w:val="both"/>
      </w:pPr>
    </w:p>
    <w:p w14:paraId="5B4848BF" w14:textId="77777777" w:rsidR="00B11F5E" w:rsidRPr="00B11F5E" w:rsidRDefault="00B11F5E" w:rsidP="00B11F5E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11F5E">
        <w:rPr>
          <w:rFonts w:ascii="Times New Roman" w:hAnsi="Times New Roman"/>
          <w:bCs/>
          <w:iCs/>
          <w:sz w:val="24"/>
          <w:szCs w:val="24"/>
        </w:rPr>
        <w:t xml:space="preserve">jezdnia – </w:t>
      </w:r>
      <w:r w:rsidRPr="00B11F5E">
        <w:rPr>
          <w:rFonts w:ascii="Times New Roman" w:hAnsi="Times New Roman"/>
          <w:sz w:val="24"/>
          <w:szCs w:val="24"/>
        </w:rPr>
        <w:t>do 20 % szerokości –  dł. ..............    szer. ................,  tj. .................m</w:t>
      </w:r>
      <w:r w:rsidRPr="00B11F5E">
        <w:rPr>
          <w:rFonts w:ascii="Times New Roman" w:hAnsi="Times New Roman"/>
          <w:sz w:val="24"/>
          <w:szCs w:val="24"/>
          <w:vertAlign w:val="superscript"/>
        </w:rPr>
        <w:t xml:space="preserve">2 </w:t>
      </w:r>
    </w:p>
    <w:p w14:paraId="7F1BC005" w14:textId="77777777" w:rsidR="00B11F5E" w:rsidRPr="00B11F5E" w:rsidRDefault="00B11F5E" w:rsidP="00B11F5E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11F5E">
        <w:rPr>
          <w:rFonts w:ascii="Times New Roman" w:hAnsi="Times New Roman"/>
          <w:sz w:val="24"/>
          <w:szCs w:val="24"/>
        </w:rPr>
        <w:t>jezdnia od 20 % do 50 %</w:t>
      </w:r>
      <w:r w:rsidRPr="00B11F5E">
        <w:rPr>
          <w:rFonts w:ascii="Times New Roman" w:hAnsi="Times New Roman"/>
          <w:iCs/>
          <w:sz w:val="24"/>
          <w:szCs w:val="24"/>
        </w:rPr>
        <w:t xml:space="preserve">  szerokości </w:t>
      </w:r>
      <w:r w:rsidRPr="00B11F5E">
        <w:rPr>
          <w:rFonts w:ascii="Times New Roman" w:hAnsi="Times New Roman"/>
          <w:sz w:val="24"/>
          <w:szCs w:val="24"/>
        </w:rPr>
        <w:t>–  dł. ................szer.. ................, tj. ................ m</w:t>
      </w:r>
      <w:r w:rsidRPr="00B11F5E">
        <w:rPr>
          <w:rFonts w:ascii="Times New Roman" w:hAnsi="Times New Roman"/>
          <w:sz w:val="24"/>
          <w:szCs w:val="24"/>
          <w:vertAlign w:val="superscript"/>
        </w:rPr>
        <w:t xml:space="preserve">2  </w:t>
      </w:r>
    </w:p>
    <w:p w14:paraId="66A26A96" w14:textId="77777777" w:rsidR="00B11F5E" w:rsidRPr="00B11F5E" w:rsidRDefault="00B11F5E" w:rsidP="00B11F5E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11F5E">
        <w:rPr>
          <w:rFonts w:ascii="Times New Roman" w:hAnsi="Times New Roman"/>
          <w:sz w:val="24"/>
          <w:szCs w:val="24"/>
        </w:rPr>
        <w:t>jezdnia powyżej 50 % szerokości –  dł. ................. szer. ..................,tj. ...............  m</w:t>
      </w:r>
      <w:r w:rsidRPr="00B11F5E">
        <w:rPr>
          <w:rFonts w:ascii="Times New Roman" w:hAnsi="Times New Roman"/>
          <w:sz w:val="24"/>
          <w:szCs w:val="24"/>
          <w:vertAlign w:val="superscript"/>
        </w:rPr>
        <w:t>2</w:t>
      </w:r>
    </w:p>
    <w:p w14:paraId="7FDFF68C" w14:textId="77777777" w:rsidR="006C2D71" w:rsidRPr="00B333BD" w:rsidRDefault="00B11F5E" w:rsidP="006C2D71">
      <w:pPr>
        <w:pStyle w:val="Akapitzlist"/>
        <w:numPr>
          <w:ilvl w:val="0"/>
          <w:numId w:val="11"/>
        </w:numPr>
        <w:jc w:val="both"/>
        <w:rPr>
          <w:rFonts w:ascii="Times New Roman" w:hAnsi="Times New Roman"/>
          <w:bCs/>
          <w:iCs/>
          <w:sz w:val="24"/>
          <w:szCs w:val="24"/>
        </w:rPr>
      </w:pPr>
      <w:r w:rsidRPr="00B11F5E">
        <w:rPr>
          <w:rFonts w:ascii="Times New Roman" w:hAnsi="Times New Roman"/>
          <w:bCs/>
          <w:iCs/>
          <w:sz w:val="24"/>
          <w:szCs w:val="24"/>
        </w:rPr>
        <w:t xml:space="preserve">chodnik, place, zatoki postojowe i autobusowe, ciągi rowerowe, ciągi piesze, pobocze, pasy zieleni – </w:t>
      </w:r>
      <w:r w:rsidRPr="00B11F5E">
        <w:rPr>
          <w:rFonts w:ascii="Times New Roman" w:hAnsi="Times New Roman"/>
          <w:bCs/>
          <w:i/>
          <w:iCs/>
          <w:sz w:val="24"/>
          <w:szCs w:val="24"/>
        </w:rPr>
        <w:t xml:space="preserve">   </w:t>
      </w:r>
      <w:r w:rsidRPr="00B11F5E">
        <w:rPr>
          <w:rFonts w:ascii="Times New Roman" w:hAnsi="Times New Roman"/>
          <w:sz w:val="24"/>
          <w:szCs w:val="24"/>
        </w:rPr>
        <w:t>dł. ................ szer. ................., tj. ................m</w:t>
      </w:r>
      <w:r w:rsidRPr="00B11F5E">
        <w:rPr>
          <w:rFonts w:ascii="Times New Roman" w:hAnsi="Times New Roman"/>
          <w:sz w:val="24"/>
          <w:szCs w:val="24"/>
          <w:vertAlign w:val="superscript"/>
        </w:rPr>
        <w:t>2</w:t>
      </w:r>
      <w:r w:rsidRPr="00B11F5E">
        <w:rPr>
          <w:rFonts w:ascii="Times New Roman" w:hAnsi="Times New Roman"/>
          <w:i/>
          <w:iCs/>
          <w:sz w:val="24"/>
          <w:szCs w:val="24"/>
          <w:vertAlign w:val="superscript"/>
        </w:rPr>
        <w:t xml:space="preserve"> </w:t>
      </w:r>
      <w:r w:rsidRPr="00B11F5E">
        <w:rPr>
          <w:rFonts w:ascii="Times New Roman" w:hAnsi="Times New Roman"/>
          <w:i/>
          <w:iCs/>
          <w:sz w:val="24"/>
          <w:szCs w:val="24"/>
        </w:rPr>
        <w:t xml:space="preserve">      </w:t>
      </w:r>
    </w:p>
    <w:p w14:paraId="4E0254F1" w14:textId="77777777" w:rsidR="001B26D4" w:rsidRPr="00A20144" w:rsidRDefault="00A20144" w:rsidP="006C2D71">
      <w:pPr>
        <w:pStyle w:val="Akapitzlist"/>
        <w:numPr>
          <w:ilvl w:val="0"/>
          <w:numId w:val="11"/>
        </w:numPr>
        <w:jc w:val="both"/>
        <w:rPr>
          <w:rFonts w:ascii="Times New Roman" w:hAnsi="Times New Roman"/>
          <w:bCs/>
          <w:iCs/>
          <w:sz w:val="24"/>
          <w:szCs w:val="24"/>
        </w:rPr>
      </w:pPr>
      <w:r w:rsidRPr="00194A15">
        <w:rPr>
          <w:rFonts w:ascii="Times New Roman" w:hAnsi="Times New Roman"/>
          <w:sz w:val="24"/>
          <w:szCs w:val="24"/>
        </w:rPr>
        <w:t>obiekty i urządzenia infrastruktury telekomunikacyjnej –</w:t>
      </w:r>
      <w:r w:rsidRPr="00194A15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194A15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r w:rsidRPr="00194A15">
        <w:rPr>
          <w:rFonts w:ascii="Times New Roman" w:hAnsi="Times New Roman"/>
          <w:sz w:val="24"/>
          <w:szCs w:val="24"/>
        </w:rPr>
        <w:t>dł. ................ szer. .............., tj. .............. m</w:t>
      </w:r>
      <w:r w:rsidRPr="00194A15">
        <w:rPr>
          <w:rFonts w:ascii="Times New Roman" w:hAnsi="Times New Roman"/>
          <w:sz w:val="24"/>
          <w:szCs w:val="24"/>
          <w:vertAlign w:val="superscript"/>
        </w:rPr>
        <w:t>2</w:t>
      </w:r>
      <w:r w:rsidRPr="00194A15">
        <w:rPr>
          <w:rFonts w:ascii="Times New Roman" w:hAnsi="Times New Roman"/>
          <w:i/>
          <w:iCs/>
          <w:sz w:val="24"/>
          <w:szCs w:val="24"/>
          <w:vertAlign w:val="superscript"/>
        </w:rPr>
        <w:t xml:space="preserve"> </w:t>
      </w:r>
      <w:r w:rsidRPr="00194A15">
        <w:rPr>
          <w:rFonts w:ascii="Times New Roman" w:hAnsi="Times New Roman"/>
          <w:i/>
          <w:iCs/>
          <w:sz w:val="24"/>
          <w:szCs w:val="24"/>
        </w:rPr>
        <w:t xml:space="preserve">     </w:t>
      </w:r>
    </w:p>
    <w:p w14:paraId="4A817399" w14:textId="77777777" w:rsidR="006C2D71" w:rsidRDefault="006C2D71" w:rsidP="006C2D71">
      <w:pPr>
        <w:jc w:val="both"/>
      </w:pPr>
      <w:r>
        <w:t>Za termin końcowy zajęcia pasa drogowego uważa się dzień przywrócenia terenu do stanu pierwotnego i przekazania go protokołem odbioru do tutejszego urzędu.</w:t>
      </w:r>
    </w:p>
    <w:p w14:paraId="633C8A73" w14:textId="77777777" w:rsidR="006C2D71" w:rsidRDefault="006C2D71" w:rsidP="006C2D71">
      <w:pPr>
        <w:jc w:val="both"/>
      </w:pPr>
    </w:p>
    <w:p w14:paraId="24983DC3" w14:textId="77777777" w:rsidR="00C800C2" w:rsidRPr="00C800C2" w:rsidRDefault="00EC1D7C" w:rsidP="00C800C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800C2">
        <w:rPr>
          <w:rFonts w:ascii="Times New Roman" w:hAnsi="Times New Roman"/>
          <w:sz w:val="24"/>
          <w:szCs w:val="24"/>
        </w:rPr>
        <w:t>Awaria urządzeń infrastruktury technicznej niezwiązanych z potrzebami zarządzania drogami</w:t>
      </w:r>
      <w:r w:rsidR="00C800C2" w:rsidRPr="00C800C2">
        <w:rPr>
          <w:rFonts w:ascii="Times New Roman" w:hAnsi="Times New Roman"/>
          <w:sz w:val="24"/>
          <w:szCs w:val="24"/>
        </w:rPr>
        <w:t xml:space="preserve"> </w:t>
      </w:r>
      <w:r w:rsidRPr="00C800C2">
        <w:rPr>
          <w:rFonts w:ascii="Times New Roman" w:hAnsi="Times New Roman"/>
        </w:rPr>
        <w:t>usuwana będzie w okresie od dnia .....................</w:t>
      </w:r>
      <w:r w:rsidR="00C800C2">
        <w:rPr>
          <w:rFonts w:ascii="Times New Roman" w:hAnsi="Times New Roman"/>
        </w:rPr>
        <w:t xml:space="preserve"> </w:t>
      </w:r>
      <w:r w:rsidRPr="00C800C2">
        <w:rPr>
          <w:rFonts w:ascii="Times New Roman" w:hAnsi="Times New Roman"/>
        </w:rPr>
        <w:t>do dnia ......................., tj. ..............</w:t>
      </w:r>
      <w:r w:rsidR="00C800C2">
        <w:rPr>
          <w:rFonts w:ascii="Times New Roman" w:hAnsi="Times New Roman"/>
        </w:rPr>
        <w:t>....</w:t>
      </w:r>
      <w:r w:rsidRPr="00C800C2">
        <w:rPr>
          <w:rFonts w:ascii="Times New Roman" w:hAnsi="Times New Roman"/>
        </w:rPr>
        <w:t xml:space="preserve"> dni</w:t>
      </w:r>
    </w:p>
    <w:p w14:paraId="7F862F76" w14:textId="77777777" w:rsidR="00C800C2" w:rsidRPr="00C800C2" w:rsidRDefault="00EC1D7C" w:rsidP="00C800C2">
      <w:pPr>
        <w:pStyle w:val="Akapitzlist"/>
        <w:spacing w:line="360" w:lineRule="auto"/>
        <w:ind w:left="283"/>
        <w:jc w:val="both"/>
        <w:rPr>
          <w:rFonts w:ascii="Times New Roman" w:hAnsi="Times New Roman"/>
          <w:sz w:val="24"/>
          <w:szCs w:val="24"/>
        </w:rPr>
      </w:pPr>
      <w:r w:rsidRPr="00C800C2">
        <w:rPr>
          <w:rFonts w:ascii="Times New Roman" w:hAnsi="Times New Roman"/>
        </w:rPr>
        <w:t>przez .............................................................................................................................................</w:t>
      </w:r>
      <w:r w:rsidR="00C800C2" w:rsidRPr="00C800C2">
        <w:rPr>
          <w:rFonts w:ascii="Times New Roman" w:hAnsi="Times New Roman"/>
        </w:rPr>
        <w:t>.......</w:t>
      </w:r>
      <w:r w:rsidR="00C800C2">
        <w:rPr>
          <w:rFonts w:ascii="Times New Roman" w:hAnsi="Times New Roman"/>
        </w:rPr>
        <w:t>..</w:t>
      </w:r>
    </w:p>
    <w:p w14:paraId="59D7C8F6" w14:textId="77777777" w:rsidR="00C800C2" w:rsidRPr="00C800C2" w:rsidRDefault="00EC1D7C" w:rsidP="00C800C2">
      <w:pPr>
        <w:pStyle w:val="Akapitzlist"/>
        <w:spacing w:line="360" w:lineRule="auto"/>
        <w:ind w:left="283"/>
        <w:jc w:val="both"/>
        <w:rPr>
          <w:rFonts w:ascii="Times New Roman" w:hAnsi="Times New Roman"/>
        </w:rPr>
      </w:pPr>
      <w:r w:rsidRPr="00C800C2">
        <w:rPr>
          <w:rFonts w:ascii="Times New Roman" w:hAnsi="Times New Roman"/>
        </w:rPr>
        <w:t>pod nadzorem</w:t>
      </w:r>
      <w:r w:rsidRPr="00C800C2">
        <w:rPr>
          <w:rFonts w:ascii="Times New Roman" w:hAnsi="Times New Roman"/>
          <w:b/>
          <w:bCs/>
        </w:rPr>
        <w:t xml:space="preserve"> </w:t>
      </w:r>
      <w:r w:rsidRPr="00C800C2">
        <w:rPr>
          <w:rFonts w:ascii="Times New Roman" w:hAnsi="Times New Roman"/>
        </w:rPr>
        <w:t>.................................................</w:t>
      </w:r>
      <w:r w:rsidR="00C800C2" w:rsidRPr="00C800C2">
        <w:rPr>
          <w:rFonts w:ascii="Times New Roman" w:hAnsi="Times New Roman"/>
        </w:rPr>
        <w:t xml:space="preserve"> </w:t>
      </w:r>
      <w:r w:rsidRPr="00C800C2">
        <w:rPr>
          <w:rFonts w:ascii="Times New Roman" w:hAnsi="Times New Roman"/>
        </w:rPr>
        <w:t>zamieszkałym</w:t>
      </w:r>
      <w:r w:rsidR="00C800C2">
        <w:rPr>
          <w:rFonts w:ascii="Times New Roman" w:hAnsi="Times New Roman"/>
        </w:rPr>
        <w:t xml:space="preserve"> (ą) ……………………………………</w:t>
      </w:r>
    </w:p>
    <w:p w14:paraId="46457263" w14:textId="77777777" w:rsidR="006C2D71" w:rsidRDefault="00EC1D7C" w:rsidP="009D0039">
      <w:pPr>
        <w:pStyle w:val="Akapitzlist"/>
        <w:spacing w:line="360" w:lineRule="auto"/>
        <w:ind w:left="283"/>
        <w:jc w:val="both"/>
        <w:rPr>
          <w:rFonts w:ascii="Times New Roman" w:hAnsi="Times New Roman"/>
        </w:rPr>
      </w:pPr>
      <w:r w:rsidRPr="00C800C2">
        <w:rPr>
          <w:rFonts w:ascii="Times New Roman" w:hAnsi="Times New Roman"/>
          <w:sz w:val="24"/>
          <w:szCs w:val="24"/>
        </w:rPr>
        <w:t>telefon</w:t>
      </w:r>
      <w:r w:rsidR="00C800C2">
        <w:rPr>
          <w:rFonts w:ascii="Times New Roman" w:hAnsi="Times New Roman"/>
          <w:sz w:val="24"/>
          <w:szCs w:val="24"/>
        </w:rPr>
        <w:t xml:space="preserve"> </w:t>
      </w:r>
      <w:r w:rsidRPr="00C800C2">
        <w:rPr>
          <w:rFonts w:ascii="Times New Roman" w:hAnsi="Times New Roman"/>
          <w:sz w:val="24"/>
          <w:szCs w:val="24"/>
        </w:rPr>
        <w:t>.............................</w:t>
      </w:r>
      <w:r w:rsidR="00C800C2" w:rsidRPr="00C800C2">
        <w:rPr>
          <w:rFonts w:ascii="Times New Roman" w:hAnsi="Times New Roman"/>
        </w:rPr>
        <w:t>...................</w:t>
      </w:r>
      <w:r w:rsidR="00C800C2">
        <w:rPr>
          <w:rFonts w:ascii="Times New Roman" w:hAnsi="Times New Roman"/>
        </w:rPr>
        <w:t>..............................................................................................</w:t>
      </w:r>
    </w:p>
    <w:p w14:paraId="714224D1" w14:textId="77777777" w:rsidR="000D5ED3" w:rsidRPr="00CF107B" w:rsidRDefault="000D5ED3" w:rsidP="00CF107B">
      <w:pPr>
        <w:spacing w:line="360" w:lineRule="auto"/>
        <w:jc w:val="both"/>
      </w:pPr>
    </w:p>
    <w:p w14:paraId="118B5280" w14:textId="77777777" w:rsidR="006C2D71" w:rsidRDefault="006C2D71" w:rsidP="009D0039">
      <w:pPr>
        <w:pStyle w:val="Akapitzlist"/>
        <w:widowControl w:val="0"/>
        <w:numPr>
          <w:ilvl w:val="0"/>
          <w:numId w:val="1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9D0039">
        <w:rPr>
          <w:rFonts w:ascii="Times New Roman" w:hAnsi="Times New Roman"/>
          <w:sz w:val="24"/>
          <w:szCs w:val="24"/>
        </w:rPr>
        <w:t>Odtworzenie nawierzchni wykonywać będzie</w:t>
      </w:r>
      <w:r w:rsidR="009D0039">
        <w:rPr>
          <w:rFonts w:ascii="Times New Roman" w:hAnsi="Times New Roman"/>
          <w:sz w:val="24"/>
          <w:szCs w:val="24"/>
        </w:rPr>
        <w:t>: ……………………………………………..</w:t>
      </w:r>
    </w:p>
    <w:p w14:paraId="28E8B39F" w14:textId="77777777" w:rsidR="009D0039" w:rsidRPr="009D0039" w:rsidRDefault="009D0039" w:rsidP="009D0039">
      <w:pPr>
        <w:pStyle w:val="Akapitzlist"/>
        <w:widowControl w:val="0"/>
        <w:suppressAutoHyphens/>
        <w:ind w:lef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………………………………………………………………………………………………..</w:t>
      </w:r>
    </w:p>
    <w:p w14:paraId="023F9A4E" w14:textId="77777777" w:rsidR="006C2D71" w:rsidRPr="00BC65C5" w:rsidRDefault="006C2D71" w:rsidP="00BC65C5">
      <w:pPr>
        <w:jc w:val="both"/>
        <w:rPr>
          <w:sz w:val="22"/>
          <w:szCs w:val="22"/>
        </w:rPr>
      </w:pPr>
    </w:p>
    <w:p w14:paraId="5D0F5702" w14:textId="1CA2F2EB" w:rsidR="00BC65C5" w:rsidRPr="00BC65C5" w:rsidRDefault="00BC65C5" w:rsidP="00BC65C5">
      <w:pPr>
        <w:pStyle w:val="Tekstpodstawowy2"/>
        <w:spacing w:after="0" w:line="240" w:lineRule="auto"/>
        <w:jc w:val="both"/>
        <w:rPr>
          <w:sz w:val="22"/>
          <w:szCs w:val="22"/>
        </w:rPr>
      </w:pPr>
      <w:r w:rsidRPr="00BC65C5">
        <w:rPr>
          <w:sz w:val="22"/>
          <w:szCs w:val="22"/>
        </w:rPr>
        <w:t>Zgodnie z art. 40 ust. 14 ustawy o drogach publicznych (t</w:t>
      </w:r>
      <w:r w:rsidR="00E220B8">
        <w:rPr>
          <w:sz w:val="22"/>
          <w:szCs w:val="22"/>
        </w:rPr>
        <w:t>.</w:t>
      </w:r>
      <w:r w:rsidRPr="00BC65C5">
        <w:rPr>
          <w:sz w:val="22"/>
          <w:szCs w:val="22"/>
        </w:rPr>
        <w:t>j. Dz. U. z 20</w:t>
      </w:r>
      <w:r w:rsidR="005468F4">
        <w:rPr>
          <w:sz w:val="22"/>
          <w:szCs w:val="22"/>
        </w:rPr>
        <w:t>2</w:t>
      </w:r>
      <w:r w:rsidR="005732D3">
        <w:rPr>
          <w:sz w:val="22"/>
          <w:szCs w:val="22"/>
        </w:rPr>
        <w:t>3</w:t>
      </w:r>
      <w:r w:rsidRPr="00BC65C5">
        <w:rPr>
          <w:sz w:val="22"/>
          <w:szCs w:val="22"/>
        </w:rPr>
        <w:t xml:space="preserve"> r., poz. </w:t>
      </w:r>
      <w:r w:rsidR="005732D3">
        <w:rPr>
          <w:sz w:val="22"/>
          <w:szCs w:val="22"/>
        </w:rPr>
        <w:t>645</w:t>
      </w:r>
      <w:r w:rsidR="005468F4">
        <w:rPr>
          <w:sz w:val="22"/>
          <w:szCs w:val="22"/>
        </w:rPr>
        <w:t xml:space="preserve"> ze zm.</w:t>
      </w:r>
      <w:r w:rsidRPr="00BC65C5">
        <w:rPr>
          <w:sz w:val="22"/>
          <w:szCs w:val="22"/>
        </w:rPr>
        <w:t>) zajęcie pasa drogowego w celu usunięcia awarii nie wymaga zezwolenia, a jedynie zgłoszenia.</w:t>
      </w:r>
    </w:p>
    <w:p w14:paraId="3089DC2B" w14:textId="77777777" w:rsidR="00BC65C5" w:rsidRDefault="00BC65C5" w:rsidP="00BC65C5">
      <w:pPr>
        <w:pStyle w:val="Tekstpodstawowy2"/>
        <w:spacing w:after="0" w:line="240" w:lineRule="auto"/>
        <w:jc w:val="both"/>
        <w:rPr>
          <w:sz w:val="22"/>
          <w:szCs w:val="22"/>
        </w:rPr>
      </w:pPr>
    </w:p>
    <w:p w14:paraId="33D03271" w14:textId="77777777" w:rsidR="00BC65C5" w:rsidRPr="00BC65C5" w:rsidRDefault="00BC65C5" w:rsidP="00BC65C5">
      <w:pPr>
        <w:pStyle w:val="Tekstpodstawowy2"/>
        <w:spacing w:after="0" w:line="240" w:lineRule="auto"/>
        <w:jc w:val="both"/>
        <w:rPr>
          <w:sz w:val="22"/>
          <w:szCs w:val="22"/>
        </w:rPr>
      </w:pPr>
      <w:r w:rsidRPr="00BC65C5">
        <w:rPr>
          <w:sz w:val="22"/>
          <w:szCs w:val="22"/>
        </w:rPr>
        <w:t>Teren objęty usuwaniem awarii winien być zabezpieczony zgodnie z przepisami bezpieczeństwa ruchu drogowego (art. 40, ust. 15 cytowanej ustawy). Po zakończeniu robót pas drogowy należy przywrócić do poprzedniego stanu użyteczności i zgłoszenie odbioru  do tutejszego Referatu.</w:t>
      </w:r>
    </w:p>
    <w:p w14:paraId="3F9C9487" w14:textId="77777777" w:rsidR="00060061" w:rsidRDefault="00060061" w:rsidP="00BC65C5">
      <w:pPr>
        <w:pStyle w:val="Tekstpodstawowy2"/>
        <w:spacing w:line="240" w:lineRule="auto"/>
        <w:jc w:val="both"/>
        <w:rPr>
          <w:sz w:val="22"/>
          <w:szCs w:val="22"/>
        </w:rPr>
      </w:pPr>
    </w:p>
    <w:p w14:paraId="0FDE7FDA" w14:textId="15DC4DAD" w:rsidR="006C2D71" w:rsidRDefault="00BC65C5" w:rsidP="00BC65C5">
      <w:pPr>
        <w:pStyle w:val="Tekstpodstawowy2"/>
        <w:spacing w:line="240" w:lineRule="auto"/>
        <w:jc w:val="both"/>
        <w:rPr>
          <w:sz w:val="22"/>
          <w:szCs w:val="22"/>
        </w:rPr>
      </w:pPr>
      <w:r w:rsidRPr="00BC65C5">
        <w:rPr>
          <w:sz w:val="22"/>
          <w:szCs w:val="22"/>
        </w:rPr>
        <w:t>Za zajęcie pasa drogowego pobierana jest opłata na podstawie art. 40 ust.</w:t>
      </w:r>
      <w:r>
        <w:rPr>
          <w:sz w:val="22"/>
          <w:szCs w:val="22"/>
        </w:rPr>
        <w:t xml:space="preserve"> 3, 12, 1</w:t>
      </w:r>
      <w:r w:rsidRPr="00BC65C5">
        <w:rPr>
          <w:sz w:val="22"/>
          <w:szCs w:val="22"/>
        </w:rPr>
        <w:t>4 ustawy</w:t>
      </w:r>
      <w:r w:rsidRPr="00BC65C5">
        <w:rPr>
          <w:sz w:val="22"/>
          <w:szCs w:val="22"/>
        </w:rPr>
        <w:br/>
        <w:t>o drogach publicznych</w:t>
      </w:r>
      <w:r w:rsidR="005468F4">
        <w:rPr>
          <w:sz w:val="22"/>
          <w:szCs w:val="22"/>
        </w:rPr>
        <w:t>.</w:t>
      </w:r>
    </w:p>
    <w:p w14:paraId="65DB8351" w14:textId="77777777" w:rsidR="0054739A" w:rsidRDefault="0054739A" w:rsidP="0054739A">
      <w:pPr>
        <w:rPr>
          <w:b/>
          <w:bCs/>
          <w:iCs/>
          <w:sz w:val="22"/>
          <w:szCs w:val="22"/>
        </w:rPr>
      </w:pPr>
    </w:p>
    <w:p w14:paraId="3149B250" w14:textId="77777777" w:rsidR="0054739A" w:rsidRPr="0054739A" w:rsidRDefault="0054739A" w:rsidP="0054739A">
      <w:pPr>
        <w:rPr>
          <w:b/>
          <w:bCs/>
          <w:iCs/>
          <w:sz w:val="22"/>
          <w:szCs w:val="22"/>
        </w:rPr>
      </w:pPr>
      <w:r w:rsidRPr="0054739A">
        <w:rPr>
          <w:b/>
          <w:bCs/>
          <w:iCs/>
          <w:sz w:val="22"/>
          <w:szCs w:val="22"/>
        </w:rPr>
        <w:t>Uwagi o opłatach skarbowych:</w:t>
      </w:r>
    </w:p>
    <w:p w14:paraId="734A7283" w14:textId="77777777" w:rsidR="0054739A" w:rsidRPr="004574CC" w:rsidRDefault="0054739A" w:rsidP="0054739A">
      <w:pPr>
        <w:numPr>
          <w:ilvl w:val="0"/>
          <w:numId w:val="5"/>
        </w:numPr>
        <w:tabs>
          <w:tab w:val="num" w:pos="1410"/>
        </w:tabs>
        <w:jc w:val="both"/>
        <w:rPr>
          <w:sz w:val="22"/>
          <w:szCs w:val="22"/>
        </w:rPr>
      </w:pPr>
      <w:r w:rsidRPr="004574CC">
        <w:rPr>
          <w:sz w:val="22"/>
          <w:szCs w:val="22"/>
        </w:rPr>
        <w:t>pełnomocnictwo winno  być opatrzone dowodem wpłaty na rachunek bankowy w wysokości 17,00 zł.</w:t>
      </w:r>
    </w:p>
    <w:p w14:paraId="0A18086D" w14:textId="77777777" w:rsidR="006C2D71" w:rsidRDefault="006C2D71" w:rsidP="006C2D71">
      <w:pPr>
        <w:jc w:val="both"/>
        <w:rPr>
          <w:sz w:val="22"/>
          <w:szCs w:val="22"/>
        </w:rPr>
      </w:pPr>
    </w:p>
    <w:p w14:paraId="5707E263" w14:textId="77777777" w:rsidR="0054739A" w:rsidRDefault="0054739A" w:rsidP="006C2D71">
      <w:pPr>
        <w:jc w:val="both"/>
      </w:pPr>
    </w:p>
    <w:p w14:paraId="6484D0EC" w14:textId="77777777" w:rsidR="0054739A" w:rsidRDefault="0054739A" w:rsidP="006C2D71">
      <w:pPr>
        <w:jc w:val="both"/>
      </w:pPr>
    </w:p>
    <w:p w14:paraId="564FC939" w14:textId="77777777" w:rsidR="006C2D71" w:rsidRDefault="006C2D71" w:rsidP="006C2D71">
      <w:pPr>
        <w:jc w:val="both"/>
      </w:pPr>
      <w:r>
        <w:t xml:space="preserve">                                                                                             ..................................................</w:t>
      </w:r>
    </w:p>
    <w:p w14:paraId="4DE7613A" w14:textId="77777777" w:rsidR="006C2D71" w:rsidRPr="00E65B96" w:rsidRDefault="006C2D71" w:rsidP="006C2D71">
      <w:pPr>
        <w:jc w:val="both"/>
        <w:rPr>
          <w:sz w:val="16"/>
          <w:szCs w:val="16"/>
        </w:rPr>
      </w:pPr>
      <w:r>
        <w:rPr>
          <w:sz w:val="20"/>
        </w:rPr>
        <w:t xml:space="preserve">                                                                                                                     </w:t>
      </w:r>
      <w:r w:rsidR="00E65B96">
        <w:rPr>
          <w:sz w:val="20"/>
        </w:rPr>
        <w:t xml:space="preserve">     </w:t>
      </w:r>
      <w:r>
        <w:rPr>
          <w:sz w:val="20"/>
        </w:rPr>
        <w:t xml:space="preserve">  </w:t>
      </w:r>
      <w:r w:rsidRPr="00E65B96">
        <w:rPr>
          <w:sz w:val="16"/>
          <w:szCs w:val="16"/>
        </w:rPr>
        <w:t>( podpis wnioskodawcy)</w:t>
      </w:r>
    </w:p>
    <w:p w14:paraId="4089DFE3" w14:textId="77777777" w:rsidR="006C2D71" w:rsidRDefault="006C2D71" w:rsidP="006C2D71">
      <w:pPr>
        <w:jc w:val="both"/>
        <w:rPr>
          <w:sz w:val="20"/>
        </w:rPr>
      </w:pPr>
    </w:p>
    <w:p w14:paraId="045EDDF0" w14:textId="77777777" w:rsidR="006C2D71" w:rsidRDefault="006C2D71" w:rsidP="006C2D71">
      <w:pPr>
        <w:jc w:val="both"/>
        <w:rPr>
          <w:sz w:val="20"/>
        </w:rPr>
      </w:pPr>
    </w:p>
    <w:p w14:paraId="4674E4D4" w14:textId="77777777" w:rsidR="00C36A95" w:rsidRDefault="00C36A95" w:rsidP="006C2D71">
      <w:pPr>
        <w:jc w:val="both"/>
        <w:rPr>
          <w:sz w:val="20"/>
        </w:rPr>
      </w:pPr>
    </w:p>
    <w:p w14:paraId="0D7B6C0A" w14:textId="77777777" w:rsidR="006C2D71" w:rsidRDefault="006C2D71" w:rsidP="006C2D71">
      <w:pPr>
        <w:jc w:val="both"/>
        <w:rPr>
          <w:sz w:val="20"/>
        </w:rPr>
      </w:pPr>
    </w:p>
    <w:p w14:paraId="52EC7900" w14:textId="77777777" w:rsidR="006C2D71" w:rsidRDefault="006C2D71" w:rsidP="006C2D71">
      <w:pPr>
        <w:jc w:val="both"/>
        <w:rPr>
          <w:sz w:val="20"/>
        </w:rPr>
      </w:pPr>
    </w:p>
    <w:p w14:paraId="54EAC5C6" w14:textId="77777777" w:rsidR="006C2D71" w:rsidRDefault="006C2D71" w:rsidP="006C2D71">
      <w:pPr>
        <w:jc w:val="both"/>
        <w:rPr>
          <w:b/>
        </w:rPr>
      </w:pPr>
    </w:p>
    <w:p w14:paraId="4DB20F6D" w14:textId="77777777" w:rsidR="00903832" w:rsidRDefault="00903832" w:rsidP="00903832">
      <w:pPr>
        <w:pStyle w:val="Tekstpodstawowy2"/>
        <w:rPr>
          <w:sz w:val="20"/>
        </w:rPr>
      </w:pPr>
    </w:p>
    <w:p w14:paraId="4306A1EA" w14:textId="77777777" w:rsidR="00903832" w:rsidRDefault="00903832" w:rsidP="00903832">
      <w:pPr>
        <w:jc w:val="both"/>
        <w:rPr>
          <w:rFonts w:ascii="Arial" w:hAnsi="Arial" w:cs="Arial"/>
          <w:sz w:val="20"/>
        </w:rPr>
      </w:pPr>
    </w:p>
    <w:p w14:paraId="707E5543" w14:textId="77777777" w:rsidR="006C2D71" w:rsidRDefault="006C2D71" w:rsidP="0074284E">
      <w:pPr>
        <w:jc w:val="center"/>
        <w:rPr>
          <w:b/>
          <w:bCs/>
          <w:sz w:val="30"/>
          <w:szCs w:val="30"/>
          <w:u w:val="single"/>
        </w:rPr>
      </w:pPr>
    </w:p>
    <w:p w14:paraId="3999E194" w14:textId="77777777" w:rsidR="006C2D71" w:rsidRDefault="006C2D71" w:rsidP="0074284E">
      <w:pPr>
        <w:jc w:val="center"/>
        <w:rPr>
          <w:b/>
          <w:bCs/>
          <w:sz w:val="30"/>
          <w:szCs w:val="30"/>
          <w:u w:val="single"/>
        </w:rPr>
      </w:pPr>
    </w:p>
    <w:p w14:paraId="5F6FB684" w14:textId="77777777" w:rsidR="0074284E" w:rsidRDefault="0074284E" w:rsidP="0074284E">
      <w:pPr>
        <w:jc w:val="center"/>
      </w:pPr>
    </w:p>
    <w:p w14:paraId="5BB9D84B" w14:textId="77777777" w:rsidR="00081C6F" w:rsidRDefault="00081C6F" w:rsidP="0074284E">
      <w:pPr>
        <w:jc w:val="center"/>
      </w:pPr>
    </w:p>
    <w:p w14:paraId="03AB9622" w14:textId="77777777" w:rsidR="00081C6F" w:rsidRDefault="00081C6F" w:rsidP="0074284E">
      <w:pPr>
        <w:jc w:val="center"/>
      </w:pPr>
    </w:p>
    <w:p w14:paraId="68AB4481" w14:textId="77777777" w:rsidR="00081C6F" w:rsidRDefault="00081C6F" w:rsidP="0074284E">
      <w:pPr>
        <w:jc w:val="center"/>
      </w:pPr>
    </w:p>
    <w:p w14:paraId="0D7004DF" w14:textId="77777777" w:rsidR="00081C6F" w:rsidRDefault="00081C6F" w:rsidP="0074284E">
      <w:pPr>
        <w:jc w:val="center"/>
      </w:pPr>
    </w:p>
    <w:p w14:paraId="1D77AA18" w14:textId="77777777" w:rsidR="00081C6F" w:rsidRDefault="00081C6F" w:rsidP="0074284E">
      <w:pPr>
        <w:jc w:val="center"/>
      </w:pPr>
    </w:p>
    <w:p w14:paraId="12C50E59" w14:textId="77777777" w:rsidR="00081C6F" w:rsidRDefault="00081C6F" w:rsidP="0074284E">
      <w:pPr>
        <w:jc w:val="center"/>
      </w:pPr>
    </w:p>
    <w:p w14:paraId="2CC42594" w14:textId="77777777" w:rsidR="00081C6F" w:rsidRDefault="00081C6F" w:rsidP="0074284E">
      <w:pPr>
        <w:jc w:val="center"/>
      </w:pPr>
    </w:p>
    <w:p w14:paraId="7BE26FE9" w14:textId="77777777" w:rsidR="00081C6F" w:rsidRDefault="00081C6F" w:rsidP="0074284E">
      <w:pPr>
        <w:jc w:val="center"/>
      </w:pPr>
    </w:p>
    <w:p w14:paraId="38EC32FC" w14:textId="77777777" w:rsidR="00E57B68" w:rsidRDefault="00E57B68" w:rsidP="0074284E">
      <w:pPr>
        <w:jc w:val="center"/>
      </w:pPr>
    </w:p>
    <w:p w14:paraId="586CB268" w14:textId="77777777" w:rsidR="00E57B68" w:rsidRDefault="00E57B68" w:rsidP="0074284E">
      <w:pPr>
        <w:jc w:val="center"/>
      </w:pPr>
    </w:p>
    <w:p w14:paraId="5D0516D9" w14:textId="77777777" w:rsidR="00E57B68" w:rsidRDefault="00E57B68" w:rsidP="0074284E">
      <w:pPr>
        <w:jc w:val="center"/>
      </w:pPr>
    </w:p>
    <w:p w14:paraId="274A5F38" w14:textId="77777777" w:rsidR="00E57B68" w:rsidRDefault="00E57B68" w:rsidP="0074284E">
      <w:pPr>
        <w:jc w:val="center"/>
      </w:pPr>
    </w:p>
    <w:p w14:paraId="6B33BFC2" w14:textId="77777777" w:rsidR="00E57B68" w:rsidRDefault="00E57B68" w:rsidP="0074284E">
      <w:pPr>
        <w:jc w:val="center"/>
      </w:pPr>
    </w:p>
    <w:p w14:paraId="3B505C34" w14:textId="77777777" w:rsidR="00E57B68" w:rsidRDefault="00E57B68" w:rsidP="0074284E">
      <w:pPr>
        <w:jc w:val="center"/>
      </w:pPr>
    </w:p>
    <w:p w14:paraId="14EE11EE" w14:textId="77777777" w:rsidR="00E57B68" w:rsidRDefault="00E57B68" w:rsidP="0074284E">
      <w:pPr>
        <w:jc w:val="center"/>
      </w:pPr>
    </w:p>
    <w:p w14:paraId="0C32A58A" w14:textId="77777777" w:rsidR="0033045F" w:rsidRPr="004117D4" w:rsidRDefault="0033045F" w:rsidP="0033045F">
      <w:pPr>
        <w:pStyle w:val="Tytu"/>
        <w:jc w:val="center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4117D4">
        <w:rPr>
          <w:rFonts w:ascii="Times New Roman" w:hAnsi="Times New Roman" w:cs="Times New Roman"/>
          <w:sz w:val="32"/>
          <w:szCs w:val="32"/>
          <w:shd w:val="clear" w:color="auto" w:fill="FFFFFF"/>
        </w:rPr>
        <w:t>Informacja o przetwarzaniu danych osobowych</w:t>
      </w:r>
    </w:p>
    <w:p w14:paraId="0E055CF4" w14:textId="77777777" w:rsidR="0033045F" w:rsidRPr="00233DF7" w:rsidRDefault="0033045F" w:rsidP="000C0EBD">
      <w:pPr>
        <w:pStyle w:val="Standard"/>
        <w:spacing w:after="283"/>
        <w:ind w:firstLine="708"/>
        <w:jc w:val="both"/>
        <w:rPr>
          <w:i/>
          <w:iCs/>
          <w:sz w:val="22"/>
          <w:szCs w:val="22"/>
        </w:rPr>
      </w:pPr>
      <w:r w:rsidRPr="00233DF7">
        <w:rPr>
          <w:i/>
          <w:iCs/>
          <w:color w:val="222222"/>
          <w:sz w:val="22"/>
          <w:szCs w:val="22"/>
        </w:rPr>
        <w:t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</w:t>
      </w:r>
      <w:r w:rsidRPr="00233DF7">
        <w:rPr>
          <w:i/>
          <w:iCs/>
          <w:sz w:val="22"/>
          <w:szCs w:val="22"/>
        </w:rPr>
        <w:t xml:space="preserve"> (RODO)</w:t>
      </w:r>
      <w:r w:rsidR="000076E5">
        <w:rPr>
          <w:i/>
          <w:iCs/>
          <w:sz w:val="22"/>
          <w:szCs w:val="22"/>
        </w:rPr>
        <w:t>,</w:t>
      </w:r>
      <w:r w:rsidR="000C0EBD">
        <w:rPr>
          <w:i/>
          <w:iCs/>
          <w:sz w:val="22"/>
          <w:szCs w:val="22"/>
        </w:rPr>
        <w:t xml:space="preserve"> </w:t>
      </w:r>
      <w:r w:rsidRPr="00233DF7">
        <w:rPr>
          <w:i/>
          <w:iCs/>
          <w:sz w:val="22"/>
          <w:szCs w:val="22"/>
        </w:rPr>
        <w:t>informujemy że:</w:t>
      </w:r>
    </w:p>
    <w:p w14:paraId="7ECBAA7E" w14:textId="77777777" w:rsidR="0033045F" w:rsidRPr="00475EF2" w:rsidRDefault="0033045F" w:rsidP="0033045F">
      <w:pPr>
        <w:numPr>
          <w:ilvl w:val="0"/>
          <w:numId w:val="13"/>
        </w:numPr>
        <w:jc w:val="both"/>
        <w:rPr>
          <w:sz w:val="22"/>
          <w:szCs w:val="22"/>
        </w:rPr>
      </w:pPr>
      <w:r w:rsidRPr="00475EF2">
        <w:rPr>
          <w:sz w:val="22"/>
          <w:szCs w:val="22"/>
        </w:rPr>
        <w:t xml:space="preserve">Administratorem Pani/Pana danych osobowych jest: </w:t>
      </w:r>
      <w:r w:rsidRPr="00475EF2">
        <w:rPr>
          <w:sz w:val="22"/>
          <w:szCs w:val="22"/>
          <w:lang w:val="pl"/>
        </w:rPr>
        <w:t>Wójt Gminy Głogów, ul. Piaskowa 1,               67-200 Głogów</w:t>
      </w:r>
      <w:r w:rsidRPr="00475EF2">
        <w:rPr>
          <w:sz w:val="22"/>
          <w:szCs w:val="22"/>
        </w:rPr>
        <w:t>.</w:t>
      </w:r>
    </w:p>
    <w:p w14:paraId="6658AA45" w14:textId="3027EC84" w:rsidR="0033045F" w:rsidRPr="00475EF2" w:rsidRDefault="0033045F" w:rsidP="0033045F">
      <w:pPr>
        <w:numPr>
          <w:ilvl w:val="0"/>
          <w:numId w:val="13"/>
        </w:numPr>
        <w:jc w:val="both"/>
        <w:rPr>
          <w:iCs/>
          <w:sz w:val="22"/>
          <w:szCs w:val="22"/>
        </w:rPr>
      </w:pPr>
      <w:r w:rsidRPr="00475EF2">
        <w:rPr>
          <w:iCs/>
          <w:sz w:val="22"/>
          <w:szCs w:val="22"/>
        </w:rPr>
        <w:t xml:space="preserve">W sprawach związanych z Pani/Pana danymi osobowymi proszę kontaktować się                                z Inspektorem Ochrony Danych (IOD): </w:t>
      </w:r>
      <w:hyperlink r:id="rId8" w:history="1">
        <w:r w:rsidRPr="00475EF2">
          <w:rPr>
            <w:rStyle w:val="Hipercze"/>
            <w:rFonts w:eastAsiaTheme="majorEastAsia"/>
            <w:iCs/>
            <w:sz w:val="22"/>
            <w:szCs w:val="22"/>
          </w:rPr>
          <w:t>iodo@gminaglogow.pl</w:t>
        </w:r>
      </w:hyperlink>
      <w:r w:rsidRPr="00475EF2">
        <w:rPr>
          <w:iCs/>
          <w:sz w:val="22"/>
          <w:szCs w:val="22"/>
        </w:rPr>
        <w:t>, tel. (76) 836-55-55</w:t>
      </w:r>
      <w:r w:rsidR="005468F4">
        <w:rPr>
          <w:iCs/>
          <w:sz w:val="22"/>
          <w:szCs w:val="22"/>
        </w:rPr>
        <w:t>)</w:t>
      </w:r>
      <w:r w:rsidRPr="00475EF2">
        <w:rPr>
          <w:iCs/>
          <w:sz w:val="22"/>
          <w:szCs w:val="22"/>
        </w:rPr>
        <w:t>.</w:t>
      </w:r>
    </w:p>
    <w:p w14:paraId="7288F4B3" w14:textId="77777777" w:rsidR="0033045F" w:rsidRPr="00117D59" w:rsidRDefault="0033045F" w:rsidP="0033045F">
      <w:pPr>
        <w:pStyle w:val="Standard"/>
        <w:numPr>
          <w:ilvl w:val="0"/>
          <w:numId w:val="13"/>
        </w:numPr>
        <w:jc w:val="both"/>
        <w:rPr>
          <w:iCs/>
          <w:sz w:val="22"/>
          <w:szCs w:val="22"/>
        </w:rPr>
      </w:pPr>
      <w:r w:rsidRPr="00117D59">
        <w:rPr>
          <w:iCs/>
          <w:sz w:val="22"/>
          <w:szCs w:val="22"/>
        </w:rPr>
        <w:t>Pani/Pana dane osobowe będą przetwarzane w celu rozpatrzenia złożonego wniosku</w:t>
      </w:r>
      <w:r w:rsidR="002772CC">
        <w:rPr>
          <w:iCs/>
          <w:sz w:val="22"/>
          <w:szCs w:val="22"/>
        </w:rPr>
        <w:t xml:space="preserve">                   </w:t>
      </w:r>
      <w:r w:rsidRPr="00117D59">
        <w:rPr>
          <w:iCs/>
          <w:sz w:val="22"/>
          <w:szCs w:val="22"/>
        </w:rPr>
        <w:t xml:space="preserve"> o wydanie zezwolenia na zajęcie pasa drogowego w czasie awarii. </w:t>
      </w:r>
    </w:p>
    <w:p w14:paraId="0B207CDA" w14:textId="77777777" w:rsidR="0033045F" w:rsidRPr="00117D59" w:rsidRDefault="0033045F" w:rsidP="0033045F">
      <w:pPr>
        <w:pStyle w:val="Standard"/>
        <w:numPr>
          <w:ilvl w:val="0"/>
          <w:numId w:val="13"/>
        </w:numPr>
        <w:jc w:val="both"/>
        <w:rPr>
          <w:iCs/>
          <w:sz w:val="22"/>
          <w:szCs w:val="22"/>
        </w:rPr>
      </w:pPr>
      <w:r w:rsidRPr="00117D59">
        <w:rPr>
          <w:iCs/>
          <w:sz w:val="22"/>
          <w:szCs w:val="22"/>
        </w:rPr>
        <w:t xml:space="preserve">Podstawą przetwarzania danych osobowych jest art. 6 pkt.1 lit. c RODO - przetwarzanie jest niezbędne do wypełnienia obowiązku prawnego ciążącego na administratorze, na podstawie ustawy z dnia 21 marca 1985r. o drogach publicznych. </w:t>
      </w:r>
    </w:p>
    <w:p w14:paraId="78627A8D" w14:textId="77777777" w:rsidR="0033045F" w:rsidRPr="00475EF2" w:rsidRDefault="0033045F" w:rsidP="0033045F">
      <w:pPr>
        <w:pStyle w:val="Standard"/>
        <w:numPr>
          <w:ilvl w:val="0"/>
          <w:numId w:val="13"/>
        </w:numPr>
        <w:jc w:val="both"/>
        <w:rPr>
          <w:iCs/>
          <w:sz w:val="22"/>
          <w:szCs w:val="22"/>
        </w:rPr>
      </w:pPr>
      <w:r w:rsidRPr="00475EF2">
        <w:rPr>
          <w:iCs/>
          <w:sz w:val="22"/>
          <w:szCs w:val="22"/>
        </w:rPr>
        <w:t>Odbiorca lub kategorie odbiorców: Podmioty upoważnione na podstawie zawartych umów powierzenia oraz uprawnione na mocy obowiązujących przepisów prawa.</w:t>
      </w:r>
    </w:p>
    <w:p w14:paraId="75047EBC" w14:textId="77777777" w:rsidR="0033045F" w:rsidRPr="00475EF2" w:rsidRDefault="0033045F" w:rsidP="0033045F">
      <w:pPr>
        <w:numPr>
          <w:ilvl w:val="0"/>
          <w:numId w:val="13"/>
        </w:numPr>
        <w:jc w:val="both"/>
        <w:rPr>
          <w:iCs/>
          <w:sz w:val="22"/>
          <w:szCs w:val="22"/>
        </w:rPr>
      </w:pPr>
      <w:r w:rsidRPr="00475EF2">
        <w:rPr>
          <w:iCs/>
          <w:sz w:val="22"/>
          <w:szCs w:val="22"/>
        </w:rPr>
        <w:t>Pani/Pana dane osobowe będą przetwarzane przez okres niezbędny do realizacji celu przetwarzania, oraz przez okres wynikający z przepisów w sprawie instrukcji kancelaryjnej, jednolitych rzeczowych wykazów akt oraz instrukcji w sprawie organizacji i zakresu działania archiwów zakładowych.</w:t>
      </w:r>
    </w:p>
    <w:p w14:paraId="487EFAE4" w14:textId="77777777" w:rsidR="0033045F" w:rsidRPr="00475EF2" w:rsidRDefault="0033045F" w:rsidP="0033045F">
      <w:pPr>
        <w:numPr>
          <w:ilvl w:val="0"/>
          <w:numId w:val="13"/>
        </w:numPr>
        <w:jc w:val="both"/>
        <w:rPr>
          <w:iCs/>
          <w:sz w:val="22"/>
          <w:szCs w:val="22"/>
        </w:rPr>
      </w:pPr>
      <w:r w:rsidRPr="00475EF2">
        <w:rPr>
          <w:iCs/>
          <w:sz w:val="22"/>
          <w:szCs w:val="22"/>
        </w:rPr>
        <w:t>Osoby, których dane dotyczą, mają prawo do:</w:t>
      </w:r>
    </w:p>
    <w:p w14:paraId="4A6BDBC3" w14:textId="77777777" w:rsidR="0033045F" w:rsidRPr="00475EF2" w:rsidRDefault="0033045F" w:rsidP="0033045F">
      <w:pPr>
        <w:ind w:left="720"/>
        <w:jc w:val="both"/>
        <w:rPr>
          <w:iCs/>
          <w:sz w:val="22"/>
          <w:szCs w:val="22"/>
        </w:rPr>
      </w:pPr>
      <w:r w:rsidRPr="00475EF2">
        <w:rPr>
          <w:iCs/>
          <w:sz w:val="22"/>
          <w:szCs w:val="22"/>
        </w:rPr>
        <w:t>1) dostępu do swoich danych osobowych;</w:t>
      </w:r>
    </w:p>
    <w:p w14:paraId="26DAA700" w14:textId="77777777" w:rsidR="0033045F" w:rsidRPr="00475EF2" w:rsidRDefault="0033045F" w:rsidP="0033045F">
      <w:pPr>
        <w:ind w:left="720"/>
        <w:jc w:val="both"/>
        <w:rPr>
          <w:iCs/>
          <w:sz w:val="22"/>
          <w:szCs w:val="22"/>
        </w:rPr>
      </w:pPr>
      <w:r w:rsidRPr="00475EF2">
        <w:rPr>
          <w:iCs/>
          <w:sz w:val="22"/>
          <w:szCs w:val="22"/>
        </w:rPr>
        <w:t>2) żądania sprostowania danych, które są nieprawidłowe;</w:t>
      </w:r>
    </w:p>
    <w:p w14:paraId="2D4578B4" w14:textId="77777777" w:rsidR="0033045F" w:rsidRPr="00475EF2" w:rsidRDefault="0033045F" w:rsidP="0033045F">
      <w:pPr>
        <w:ind w:left="720"/>
        <w:jc w:val="both"/>
        <w:rPr>
          <w:iCs/>
          <w:sz w:val="22"/>
          <w:szCs w:val="22"/>
        </w:rPr>
      </w:pPr>
      <w:r w:rsidRPr="00475EF2">
        <w:rPr>
          <w:iCs/>
          <w:sz w:val="22"/>
          <w:szCs w:val="22"/>
        </w:rPr>
        <w:t>3) żądania usunięcia danych, gdy:</w:t>
      </w:r>
    </w:p>
    <w:p w14:paraId="5D3452BA" w14:textId="77777777" w:rsidR="0033045F" w:rsidRPr="00FE5317" w:rsidRDefault="0033045F" w:rsidP="0033045F">
      <w:pPr>
        <w:ind w:left="720"/>
        <w:jc w:val="both"/>
        <w:rPr>
          <w:iCs/>
          <w:sz w:val="22"/>
          <w:szCs w:val="22"/>
        </w:rPr>
      </w:pPr>
      <w:r w:rsidRPr="00FE5317">
        <w:rPr>
          <w:iCs/>
          <w:sz w:val="22"/>
          <w:szCs w:val="22"/>
        </w:rPr>
        <w:t>a) dane nie są już niezbędne do celów, dla których zostały zebrane,</w:t>
      </w:r>
    </w:p>
    <w:p w14:paraId="3B569265" w14:textId="77777777" w:rsidR="0033045F" w:rsidRPr="00FE5317" w:rsidRDefault="0033045F" w:rsidP="0033045F">
      <w:pPr>
        <w:ind w:left="720"/>
        <w:jc w:val="both"/>
        <w:rPr>
          <w:iCs/>
          <w:sz w:val="22"/>
          <w:szCs w:val="22"/>
        </w:rPr>
      </w:pPr>
      <w:r w:rsidRPr="00FE5317">
        <w:rPr>
          <w:iCs/>
          <w:sz w:val="22"/>
          <w:szCs w:val="22"/>
        </w:rPr>
        <w:t>b) dane przetwarzane są niezgodnie z prawem.</w:t>
      </w:r>
    </w:p>
    <w:p w14:paraId="033B0AF5" w14:textId="77777777" w:rsidR="0033045F" w:rsidRPr="00FE5317" w:rsidRDefault="0033045F" w:rsidP="0033045F">
      <w:pPr>
        <w:ind w:left="720"/>
        <w:jc w:val="both"/>
        <w:rPr>
          <w:iCs/>
          <w:sz w:val="22"/>
          <w:szCs w:val="22"/>
        </w:rPr>
      </w:pPr>
      <w:r w:rsidRPr="00FE5317">
        <w:rPr>
          <w:iCs/>
          <w:sz w:val="22"/>
          <w:szCs w:val="22"/>
        </w:rPr>
        <w:t>4) żądania ograniczenia przetwarzania, gdy:</w:t>
      </w:r>
    </w:p>
    <w:p w14:paraId="0B1FF974" w14:textId="77777777" w:rsidR="0033045F" w:rsidRPr="00FE5317" w:rsidRDefault="0033045F" w:rsidP="0033045F">
      <w:pPr>
        <w:ind w:left="720"/>
        <w:jc w:val="both"/>
        <w:rPr>
          <w:iCs/>
          <w:sz w:val="22"/>
          <w:szCs w:val="22"/>
        </w:rPr>
      </w:pPr>
      <w:r w:rsidRPr="00FE5317">
        <w:rPr>
          <w:iCs/>
          <w:sz w:val="22"/>
          <w:szCs w:val="22"/>
        </w:rPr>
        <w:t>a) osoby te kwestionują prawidłowość danych,</w:t>
      </w:r>
    </w:p>
    <w:p w14:paraId="64B17D34" w14:textId="77777777" w:rsidR="0033045F" w:rsidRPr="00FE5317" w:rsidRDefault="0033045F" w:rsidP="0033045F">
      <w:pPr>
        <w:ind w:left="720"/>
        <w:jc w:val="both"/>
        <w:rPr>
          <w:iCs/>
          <w:sz w:val="22"/>
          <w:szCs w:val="22"/>
        </w:rPr>
      </w:pPr>
      <w:r w:rsidRPr="00FE5317">
        <w:rPr>
          <w:iCs/>
          <w:sz w:val="22"/>
          <w:szCs w:val="22"/>
        </w:rPr>
        <w:t>b) przetwarzanie jest niezgodne z prawem, a osoby te sprzeciwiają się usunięciu danych,</w:t>
      </w:r>
    </w:p>
    <w:p w14:paraId="081D2F38" w14:textId="77777777" w:rsidR="0033045F" w:rsidRPr="00FE5317" w:rsidRDefault="0033045F" w:rsidP="0033045F">
      <w:pPr>
        <w:ind w:left="720"/>
        <w:jc w:val="both"/>
        <w:rPr>
          <w:iCs/>
          <w:sz w:val="22"/>
          <w:szCs w:val="22"/>
        </w:rPr>
      </w:pPr>
      <w:r w:rsidRPr="00FE5317">
        <w:rPr>
          <w:iCs/>
          <w:sz w:val="22"/>
          <w:szCs w:val="22"/>
        </w:rPr>
        <w:t>c) administrator nie potrzebuje już danych osobowych do celów przetwarzania, ale są one potrzebne osobom, których dane dotyczą, do ustalenia, dochodzenia lub obrony roszczeń.</w:t>
      </w:r>
    </w:p>
    <w:p w14:paraId="62A91AC8" w14:textId="77777777" w:rsidR="0033045F" w:rsidRDefault="0033045F" w:rsidP="0033045F">
      <w:pPr>
        <w:numPr>
          <w:ilvl w:val="0"/>
          <w:numId w:val="13"/>
        </w:numPr>
        <w:jc w:val="both"/>
        <w:rPr>
          <w:iCs/>
          <w:sz w:val="22"/>
          <w:szCs w:val="22"/>
        </w:rPr>
      </w:pPr>
      <w:r w:rsidRPr="00FE5317">
        <w:rPr>
          <w:iCs/>
          <w:sz w:val="22"/>
          <w:szCs w:val="22"/>
        </w:rPr>
        <w:t>Ma Pani/Pan prawo do wniesienia skargi do organu nadzorczego tj. Urzędu Ochrony Danych Osobowych, ul. Stawki 2, 00-913 Warszawa.</w:t>
      </w:r>
    </w:p>
    <w:p w14:paraId="0C7567A4" w14:textId="77777777" w:rsidR="0033045F" w:rsidRDefault="0033045F" w:rsidP="0033045F">
      <w:pPr>
        <w:numPr>
          <w:ilvl w:val="0"/>
          <w:numId w:val="13"/>
        </w:numPr>
        <w:jc w:val="both"/>
        <w:rPr>
          <w:iCs/>
          <w:sz w:val="22"/>
          <w:szCs w:val="22"/>
        </w:rPr>
      </w:pPr>
      <w:r w:rsidRPr="00F7155F">
        <w:rPr>
          <w:iCs/>
          <w:sz w:val="22"/>
          <w:szCs w:val="22"/>
        </w:rPr>
        <w:t>Podanie danych jest wymogiem ustawowym i jest niezbędne do realizacji tego wniosku.</w:t>
      </w:r>
    </w:p>
    <w:p w14:paraId="0F15B128" w14:textId="77777777" w:rsidR="0033045F" w:rsidRPr="00F7155F" w:rsidRDefault="0033045F" w:rsidP="0033045F">
      <w:pPr>
        <w:numPr>
          <w:ilvl w:val="0"/>
          <w:numId w:val="13"/>
        </w:numPr>
        <w:jc w:val="both"/>
        <w:rPr>
          <w:iCs/>
          <w:sz w:val="22"/>
          <w:szCs w:val="22"/>
        </w:rPr>
      </w:pPr>
      <w:r w:rsidRPr="00F7155F">
        <w:rPr>
          <w:iCs/>
          <w:sz w:val="22"/>
          <w:szCs w:val="22"/>
        </w:rPr>
        <w:t>Konsekwencją niepodania danych będzie nierozpatrzenie wniosku.</w:t>
      </w:r>
    </w:p>
    <w:p w14:paraId="4E3A164F" w14:textId="77777777" w:rsidR="0033045F" w:rsidRPr="0033045F" w:rsidRDefault="0033045F" w:rsidP="0033045F">
      <w:pPr>
        <w:pStyle w:val="Standard"/>
        <w:spacing w:after="120"/>
        <w:ind w:left="720"/>
        <w:jc w:val="both"/>
        <w:rPr>
          <w:iCs/>
          <w:sz w:val="22"/>
          <w:szCs w:val="22"/>
        </w:rPr>
      </w:pPr>
    </w:p>
    <w:p w14:paraId="2576B92E" w14:textId="77777777" w:rsidR="00081C6F" w:rsidRPr="00226F74" w:rsidRDefault="00081C6F" w:rsidP="00081C6F">
      <w:pPr>
        <w:jc w:val="both"/>
        <w:rPr>
          <w:sz w:val="22"/>
          <w:szCs w:val="22"/>
        </w:rPr>
      </w:pPr>
    </w:p>
    <w:p w14:paraId="56AAE370" w14:textId="77777777" w:rsidR="00081C6F" w:rsidRDefault="00081C6F" w:rsidP="0074284E">
      <w:pPr>
        <w:jc w:val="center"/>
      </w:pPr>
    </w:p>
    <w:sectPr w:rsidR="00081C6F" w:rsidSect="0095327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8E2381" w14:textId="77777777" w:rsidR="00227736" w:rsidRDefault="00227736" w:rsidP="00152DC1">
      <w:r>
        <w:separator/>
      </w:r>
    </w:p>
  </w:endnote>
  <w:endnote w:type="continuationSeparator" w:id="0">
    <w:p w14:paraId="77CC7FAE" w14:textId="77777777" w:rsidR="00227736" w:rsidRDefault="00227736" w:rsidP="00152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08291" w14:textId="77777777" w:rsidR="003F49B3" w:rsidRDefault="003F49B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33CD0" w14:textId="77777777" w:rsidR="003F49B3" w:rsidRDefault="003F49B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CD6A5" w14:textId="77777777" w:rsidR="003F49B3" w:rsidRDefault="003F49B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A06DD4" w14:textId="77777777" w:rsidR="00227736" w:rsidRDefault="00227736" w:rsidP="00152DC1">
      <w:r>
        <w:separator/>
      </w:r>
    </w:p>
  </w:footnote>
  <w:footnote w:type="continuationSeparator" w:id="0">
    <w:p w14:paraId="6451CBC0" w14:textId="77777777" w:rsidR="00227736" w:rsidRDefault="00227736" w:rsidP="00152D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91888" w14:textId="77777777" w:rsidR="003F49B3" w:rsidRDefault="003F49B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A1778" w14:textId="77777777" w:rsidR="003007E9" w:rsidRDefault="00207B08">
    <w:pPr>
      <w:pStyle w:val="Nagwek"/>
      <w:rPr>
        <w:i/>
      </w:rPr>
    </w:pPr>
    <w:r>
      <w:rPr>
        <w:i/>
        <w:noProof/>
      </w:rPr>
      <w:drawing>
        <wp:anchor distT="0" distB="0" distL="114300" distR="114300" simplePos="0" relativeHeight="251661312" behindDoc="0" locked="0" layoutInCell="1" allowOverlap="1" wp14:anchorId="2DCFB8F8" wp14:editId="14F7D2CB">
          <wp:simplePos x="0" y="0"/>
          <wp:positionH relativeFrom="column">
            <wp:posOffset>-318770</wp:posOffset>
          </wp:positionH>
          <wp:positionV relativeFrom="paragraph">
            <wp:posOffset>-87630</wp:posOffset>
          </wp:positionV>
          <wp:extent cx="542925" cy="655955"/>
          <wp:effectExtent l="0" t="0" r="0" b="0"/>
          <wp:wrapNone/>
          <wp:docPr id="6" name="Obraz 3" descr="herb gminy glogow v9 2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erb gminy glogow v9 2m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3125" cy="66827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4A33527" w14:textId="77777777" w:rsidR="006C2D71" w:rsidRDefault="006C2D71" w:rsidP="005B57AD">
    <w:pPr>
      <w:jc w:val="center"/>
      <w:rPr>
        <w:b/>
      </w:rPr>
    </w:pPr>
    <w:r>
      <w:rPr>
        <w:b/>
      </w:rPr>
      <w:t xml:space="preserve">       </w:t>
    </w:r>
    <w:r w:rsidR="003007E9" w:rsidRPr="003007E9">
      <w:rPr>
        <w:b/>
      </w:rPr>
      <w:t xml:space="preserve">WNIOSEK O WYDANIE ZEZWOLENIA </w:t>
    </w:r>
    <w:r w:rsidR="005B57AD">
      <w:rPr>
        <w:b/>
      </w:rPr>
      <w:t>NA ZAJĘCIE PASA DROGOWEGO</w:t>
    </w:r>
    <w:r>
      <w:rPr>
        <w:b/>
      </w:rPr>
      <w:t xml:space="preserve"> </w:t>
    </w:r>
  </w:p>
  <w:p w14:paraId="143AFBDA" w14:textId="77777777" w:rsidR="005B57AD" w:rsidRDefault="006C2D71" w:rsidP="005B57AD">
    <w:pPr>
      <w:jc w:val="center"/>
      <w:rPr>
        <w:b/>
      </w:rPr>
    </w:pPr>
    <w:r>
      <w:rPr>
        <w:b/>
      </w:rPr>
      <w:t>W CZASIE AWARII</w:t>
    </w:r>
  </w:p>
  <w:p w14:paraId="35DC9624" w14:textId="77777777" w:rsidR="00000000" w:rsidRPr="006034E3" w:rsidRDefault="00000000">
    <w:pPr>
      <w:pStyle w:val="Nagwek"/>
      <w:rPr>
        <w:i/>
      </w:rPr>
    </w:pPr>
    <w:r>
      <w:rPr>
        <w:i/>
        <w:noProof/>
      </w:rPr>
      <w:pict w14:anchorId="025E8147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5" type="#_x0000_t32" style="position:absolute;margin-left:-36.4pt;margin-top:15.8pt;width:514.65pt;height:0;z-index:251658240" o:connectortype="straight"/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D6F93" w14:textId="77777777" w:rsidR="003F49B3" w:rsidRDefault="003F49B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3"/>
    <w:multiLevelType w:val="multilevel"/>
    <w:tmpl w:val="00000003"/>
    <w:name w:val="WWNum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40" w:hanging="180"/>
      </w:pPr>
    </w:lvl>
  </w:abstractNum>
  <w:abstractNum w:abstractNumId="2" w15:restartNumberingAfterBreak="0">
    <w:nsid w:val="00000004"/>
    <w:multiLevelType w:val="multilevel"/>
    <w:tmpl w:val="00000004"/>
    <w:name w:val="WW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 w15:restartNumberingAfterBreak="0">
    <w:nsid w:val="00000007"/>
    <w:multiLevelType w:val="multilevel"/>
    <w:tmpl w:val="00000007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 w15:restartNumberingAfterBreak="0">
    <w:nsid w:val="00000008"/>
    <w:multiLevelType w:val="multilevel"/>
    <w:tmpl w:val="00000008"/>
    <w:lvl w:ilvl="0">
      <w:start w:val="4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6"/>
        </w:tabs>
        <w:ind w:left="566" w:hanging="283"/>
      </w:pPr>
    </w:lvl>
    <w:lvl w:ilvl="2">
      <w:start w:val="1"/>
      <w:numFmt w:val="decimal"/>
      <w:lvlText w:val="%3."/>
      <w:lvlJc w:val="left"/>
      <w:pPr>
        <w:tabs>
          <w:tab w:val="num" w:pos="849"/>
        </w:tabs>
        <w:ind w:left="849" w:hanging="283"/>
      </w:pPr>
    </w:lvl>
    <w:lvl w:ilvl="3">
      <w:start w:val="1"/>
      <w:numFmt w:val="decimal"/>
      <w:lvlText w:val="%4."/>
      <w:lvlJc w:val="left"/>
      <w:pPr>
        <w:tabs>
          <w:tab w:val="num" w:pos="1132"/>
        </w:tabs>
        <w:ind w:left="1132" w:hanging="283"/>
      </w:pPr>
    </w:lvl>
    <w:lvl w:ilvl="4">
      <w:start w:val="1"/>
      <w:numFmt w:val="decimal"/>
      <w:lvlText w:val="%5."/>
      <w:lvlJc w:val="left"/>
      <w:pPr>
        <w:tabs>
          <w:tab w:val="num" w:pos="1415"/>
        </w:tabs>
        <w:ind w:left="1415" w:hanging="283"/>
      </w:pPr>
    </w:lvl>
    <w:lvl w:ilvl="5">
      <w:start w:val="1"/>
      <w:numFmt w:val="decimal"/>
      <w:lvlText w:val="%6."/>
      <w:lvlJc w:val="left"/>
      <w:pPr>
        <w:tabs>
          <w:tab w:val="num" w:pos="1698"/>
        </w:tabs>
        <w:ind w:left="1698" w:hanging="283"/>
      </w:pPr>
    </w:lvl>
    <w:lvl w:ilvl="6">
      <w:start w:val="1"/>
      <w:numFmt w:val="decimal"/>
      <w:lvlText w:val="%7."/>
      <w:lvlJc w:val="left"/>
      <w:pPr>
        <w:tabs>
          <w:tab w:val="num" w:pos="1981"/>
        </w:tabs>
        <w:ind w:left="1981" w:hanging="283"/>
      </w:pPr>
    </w:lvl>
    <w:lvl w:ilvl="7">
      <w:start w:val="1"/>
      <w:numFmt w:val="decimal"/>
      <w:lvlText w:val="%8."/>
      <w:lvlJc w:val="left"/>
      <w:pPr>
        <w:tabs>
          <w:tab w:val="num" w:pos="2264"/>
        </w:tabs>
        <w:ind w:left="2264" w:hanging="283"/>
      </w:pPr>
    </w:lvl>
    <w:lvl w:ilvl="8">
      <w:start w:val="1"/>
      <w:numFmt w:val="decimal"/>
      <w:lvlText w:val="%9."/>
      <w:lvlJc w:val="left"/>
      <w:pPr>
        <w:tabs>
          <w:tab w:val="num" w:pos="2547"/>
        </w:tabs>
        <w:ind w:left="2547" w:hanging="283"/>
      </w:pPr>
    </w:lvl>
  </w:abstractNum>
  <w:abstractNum w:abstractNumId="7" w15:restartNumberingAfterBreak="0">
    <w:nsid w:val="0461230C"/>
    <w:multiLevelType w:val="hybridMultilevel"/>
    <w:tmpl w:val="6B8669BA"/>
    <w:lvl w:ilvl="0" w:tplc="82D0F91E">
      <w:start w:val="1"/>
      <w:numFmt w:val="decimal"/>
      <w:lvlText w:val="%1."/>
      <w:lvlJc w:val="left"/>
      <w:pPr>
        <w:ind w:left="720" w:hanging="360"/>
      </w:pPr>
      <w:rPr>
        <w:rFonts w:ascii="Times New Roman" w:eastAsia="Arial Unicode MS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AE7CBE"/>
    <w:multiLevelType w:val="hybridMultilevel"/>
    <w:tmpl w:val="6D9ED0BC"/>
    <w:lvl w:ilvl="0" w:tplc="9C447E3E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1D1D2566"/>
    <w:multiLevelType w:val="hybridMultilevel"/>
    <w:tmpl w:val="F7D89F98"/>
    <w:lvl w:ilvl="0" w:tplc="0BFAFBCA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D471BA"/>
    <w:multiLevelType w:val="hybridMultilevel"/>
    <w:tmpl w:val="6B2A872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139230E"/>
    <w:multiLevelType w:val="hybridMultilevel"/>
    <w:tmpl w:val="2BB88388"/>
    <w:lvl w:ilvl="0" w:tplc="0415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436D79AF"/>
    <w:multiLevelType w:val="hybridMultilevel"/>
    <w:tmpl w:val="061CBD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5C44E6"/>
    <w:multiLevelType w:val="hybridMultilevel"/>
    <w:tmpl w:val="7EE8EC8A"/>
    <w:lvl w:ilvl="0" w:tplc="2A7C4AB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DD4254"/>
    <w:multiLevelType w:val="hybridMultilevel"/>
    <w:tmpl w:val="B27A8DB4"/>
    <w:lvl w:ilvl="0" w:tplc="AFECA5E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i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B5443B"/>
    <w:multiLevelType w:val="hybridMultilevel"/>
    <w:tmpl w:val="1E027B4E"/>
    <w:lvl w:ilvl="0" w:tplc="F0C67162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num w:numId="1" w16cid:durableId="1720978451">
    <w:abstractNumId w:val="3"/>
  </w:num>
  <w:num w:numId="2" w16cid:durableId="628973553">
    <w:abstractNumId w:val="4"/>
  </w:num>
  <w:num w:numId="3" w16cid:durableId="177699464">
    <w:abstractNumId w:val="5"/>
  </w:num>
  <w:num w:numId="4" w16cid:durableId="1404984913">
    <w:abstractNumId w:val="6"/>
  </w:num>
  <w:num w:numId="5" w16cid:durableId="1509442716">
    <w:abstractNumId w:val="14"/>
  </w:num>
  <w:num w:numId="6" w16cid:durableId="880676220">
    <w:abstractNumId w:val="15"/>
  </w:num>
  <w:num w:numId="7" w16cid:durableId="587884296">
    <w:abstractNumId w:val="9"/>
  </w:num>
  <w:num w:numId="8" w16cid:durableId="1283413932">
    <w:abstractNumId w:val="10"/>
  </w:num>
  <w:num w:numId="9" w16cid:durableId="1127818787">
    <w:abstractNumId w:val="8"/>
  </w:num>
  <w:num w:numId="10" w16cid:durableId="250969516">
    <w:abstractNumId w:val="11"/>
  </w:num>
  <w:num w:numId="11" w16cid:durableId="1037851106">
    <w:abstractNumId w:val="13"/>
  </w:num>
  <w:num w:numId="12" w16cid:durableId="4788264">
    <w:abstractNumId w:val="12"/>
  </w:num>
  <w:num w:numId="13" w16cid:durableId="1717854703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  <o:rules v:ext="edit">
        <o:r id="V:Rule1" type="connector" idref="#_x0000_s1025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2DC1"/>
    <w:rsid w:val="000076E5"/>
    <w:rsid w:val="00017848"/>
    <w:rsid w:val="00060061"/>
    <w:rsid w:val="0007524B"/>
    <w:rsid w:val="00081C6F"/>
    <w:rsid w:val="000A46BE"/>
    <w:rsid w:val="000A6A9B"/>
    <w:rsid w:val="000B1423"/>
    <w:rsid w:val="000C0EBD"/>
    <w:rsid w:val="000D27F8"/>
    <w:rsid w:val="000D5ED3"/>
    <w:rsid w:val="00112D71"/>
    <w:rsid w:val="00152DC1"/>
    <w:rsid w:val="00176636"/>
    <w:rsid w:val="00182C40"/>
    <w:rsid w:val="001B26D4"/>
    <w:rsid w:val="001F55D7"/>
    <w:rsid w:val="00207B08"/>
    <w:rsid w:val="0021035B"/>
    <w:rsid w:val="0022392F"/>
    <w:rsid w:val="00227736"/>
    <w:rsid w:val="002726D0"/>
    <w:rsid w:val="002772CC"/>
    <w:rsid w:val="002C043A"/>
    <w:rsid w:val="003007E9"/>
    <w:rsid w:val="0033045F"/>
    <w:rsid w:val="00356D92"/>
    <w:rsid w:val="003A61A7"/>
    <w:rsid w:val="003C139A"/>
    <w:rsid w:val="003D45BD"/>
    <w:rsid w:val="003F49B3"/>
    <w:rsid w:val="004117D4"/>
    <w:rsid w:val="00416FC7"/>
    <w:rsid w:val="004217AF"/>
    <w:rsid w:val="00443640"/>
    <w:rsid w:val="004574CC"/>
    <w:rsid w:val="00457A31"/>
    <w:rsid w:val="004B1E54"/>
    <w:rsid w:val="004D0143"/>
    <w:rsid w:val="004E2A85"/>
    <w:rsid w:val="005468F4"/>
    <w:rsid w:val="0054739A"/>
    <w:rsid w:val="00563B62"/>
    <w:rsid w:val="005732D3"/>
    <w:rsid w:val="00582E50"/>
    <w:rsid w:val="005A6D7C"/>
    <w:rsid w:val="005B57AD"/>
    <w:rsid w:val="005D4240"/>
    <w:rsid w:val="005F5927"/>
    <w:rsid w:val="00606D31"/>
    <w:rsid w:val="006255FA"/>
    <w:rsid w:val="00641D74"/>
    <w:rsid w:val="006604B5"/>
    <w:rsid w:val="006B20F6"/>
    <w:rsid w:val="006B266A"/>
    <w:rsid w:val="006C2D71"/>
    <w:rsid w:val="006D3C19"/>
    <w:rsid w:val="00721158"/>
    <w:rsid w:val="00734665"/>
    <w:rsid w:val="0074284E"/>
    <w:rsid w:val="00742D99"/>
    <w:rsid w:val="00764809"/>
    <w:rsid w:val="007A72B7"/>
    <w:rsid w:val="007B5C5C"/>
    <w:rsid w:val="008020AB"/>
    <w:rsid w:val="0080213E"/>
    <w:rsid w:val="00835C2A"/>
    <w:rsid w:val="008B18DC"/>
    <w:rsid w:val="008F7783"/>
    <w:rsid w:val="00903832"/>
    <w:rsid w:val="009103CF"/>
    <w:rsid w:val="00931DC8"/>
    <w:rsid w:val="00942ECE"/>
    <w:rsid w:val="0096027A"/>
    <w:rsid w:val="0096277F"/>
    <w:rsid w:val="009A59B3"/>
    <w:rsid w:val="009B1CE6"/>
    <w:rsid w:val="009B77DD"/>
    <w:rsid w:val="009C3702"/>
    <w:rsid w:val="009D0039"/>
    <w:rsid w:val="009D0759"/>
    <w:rsid w:val="009E735F"/>
    <w:rsid w:val="00A0307A"/>
    <w:rsid w:val="00A20144"/>
    <w:rsid w:val="00A32E7E"/>
    <w:rsid w:val="00A475B2"/>
    <w:rsid w:val="00A743B5"/>
    <w:rsid w:val="00A908C4"/>
    <w:rsid w:val="00A93AF2"/>
    <w:rsid w:val="00AA1D18"/>
    <w:rsid w:val="00AE40E8"/>
    <w:rsid w:val="00AE6FB1"/>
    <w:rsid w:val="00AF2CB6"/>
    <w:rsid w:val="00B11F5E"/>
    <w:rsid w:val="00B333BD"/>
    <w:rsid w:val="00B43E2A"/>
    <w:rsid w:val="00B744B8"/>
    <w:rsid w:val="00BC65C5"/>
    <w:rsid w:val="00C330F5"/>
    <w:rsid w:val="00C36A95"/>
    <w:rsid w:val="00C800C2"/>
    <w:rsid w:val="00C83ABC"/>
    <w:rsid w:val="00CB04B6"/>
    <w:rsid w:val="00CC5C34"/>
    <w:rsid w:val="00CF107B"/>
    <w:rsid w:val="00D151A4"/>
    <w:rsid w:val="00D30CA3"/>
    <w:rsid w:val="00D61308"/>
    <w:rsid w:val="00D70B88"/>
    <w:rsid w:val="00D934D9"/>
    <w:rsid w:val="00DC5D84"/>
    <w:rsid w:val="00DE44BF"/>
    <w:rsid w:val="00E220B8"/>
    <w:rsid w:val="00E34588"/>
    <w:rsid w:val="00E57B68"/>
    <w:rsid w:val="00E65B96"/>
    <w:rsid w:val="00E70442"/>
    <w:rsid w:val="00E9526E"/>
    <w:rsid w:val="00EC1D7C"/>
    <w:rsid w:val="00EE4037"/>
    <w:rsid w:val="00F177BA"/>
    <w:rsid w:val="00F909E1"/>
    <w:rsid w:val="00FD7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760688"/>
  <w15:docId w15:val="{EE9C59D8-1EA8-4F7E-A879-FEB21AE3D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2DC1"/>
    <w:rPr>
      <w:rFonts w:eastAsia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52DC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52DC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152DC1"/>
    <w:pPr>
      <w:keepNext/>
      <w:ind w:left="360"/>
      <w:jc w:val="both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52D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52D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152DC1"/>
    <w:rPr>
      <w:rFonts w:eastAsia="Times New Roman"/>
      <w:b/>
      <w:bCs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52D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2DC1"/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52DC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2DC1"/>
    <w:rPr>
      <w:rFonts w:eastAsia="Times New Roman"/>
      <w:lang w:eastAsia="pl-PL"/>
    </w:rPr>
  </w:style>
  <w:style w:type="paragraph" w:styleId="Tekstpodstawowywcity">
    <w:name w:val="Body Text Indent"/>
    <w:basedOn w:val="Normalny"/>
    <w:link w:val="TekstpodstawowywcityZnak"/>
    <w:rsid w:val="00152DC1"/>
    <w:pPr>
      <w:ind w:left="708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152DC1"/>
    <w:rPr>
      <w:rFonts w:eastAsia="Times New Roman"/>
      <w:lang w:eastAsia="pl-PL"/>
    </w:rPr>
  </w:style>
  <w:style w:type="paragraph" w:styleId="Akapitzlist">
    <w:name w:val="List Paragraph"/>
    <w:basedOn w:val="Normalny"/>
    <w:uiPriority w:val="34"/>
    <w:qFormat/>
    <w:rsid w:val="00152D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152DC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52DC1"/>
    <w:rPr>
      <w:rFonts w:eastAsia="Times New Roman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152DC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52DC1"/>
    <w:rPr>
      <w:rFonts w:eastAsia="Times New Roman"/>
      <w:lang w:eastAsia="pl-PL"/>
    </w:rPr>
  </w:style>
  <w:style w:type="paragraph" w:styleId="Lista">
    <w:name w:val="List"/>
    <w:basedOn w:val="Normalny"/>
    <w:rsid w:val="00152DC1"/>
    <w:pPr>
      <w:ind w:left="283" w:hanging="283"/>
    </w:pPr>
    <w:rPr>
      <w:sz w:val="20"/>
      <w:szCs w:val="20"/>
    </w:rPr>
  </w:style>
  <w:style w:type="paragraph" w:styleId="Lista2">
    <w:name w:val="List 2"/>
    <w:basedOn w:val="Normalny"/>
    <w:rsid w:val="00152DC1"/>
    <w:pPr>
      <w:ind w:left="566" w:hanging="283"/>
      <w:contextualSpacing/>
    </w:pPr>
    <w:rPr>
      <w:sz w:val="20"/>
      <w:szCs w:val="20"/>
    </w:rPr>
  </w:style>
  <w:style w:type="paragraph" w:styleId="Bezodstpw">
    <w:name w:val="No Spacing"/>
    <w:link w:val="BezodstpwZnak"/>
    <w:qFormat/>
    <w:rsid w:val="00152DC1"/>
    <w:rPr>
      <w:rFonts w:eastAsia="Times New Roman"/>
      <w:lang w:eastAsia="pl-PL"/>
    </w:rPr>
  </w:style>
  <w:style w:type="character" w:customStyle="1" w:styleId="BezodstpwZnak">
    <w:name w:val="Bez odstępów Znak"/>
    <w:basedOn w:val="Domylnaczcionkaakapitu"/>
    <w:link w:val="Bezodstpw"/>
    <w:rsid w:val="00152DC1"/>
    <w:rPr>
      <w:rFonts w:eastAsia="Times New Roman"/>
      <w:lang w:eastAsia="pl-PL"/>
    </w:rPr>
  </w:style>
  <w:style w:type="paragraph" w:customStyle="1" w:styleId="Bezodstpw1">
    <w:name w:val="Bez odstępów1"/>
    <w:rsid w:val="00152DC1"/>
    <w:pPr>
      <w:suppressAutoHyphens/>
      <w:spacing w:line="100" w:lineRule="atLeast"/>
    </w:pPr>
    <w:rPr>
      <w:rFonts w:eastAsia="Arial Unicode MS" w:cs="Mangal"/>
      <w:kern w:val="1"/>
      <w:lang w:eastAsia="hi-IN" w:bidi="hi-IN"/>
    </w:rPr>
  </w:style>
  <w:style w:type="paragraph" w:customStyle="1" w:styleId="NormalnyWeb1">
    <w:name w:val="Normalny (Web)1"/>
    <w:basedOn w:val="Normalny"/>
    <w:rsid w:val="00152DC1"/>
    <w:pPr>
      <w:suppressAutoHyphens/>
      <w:spacing w:before="28" w:after="28" w:line="100" w:lineRule="atLeast"/>
    </w:pPr>
    <w:rPr>
      <w:rFonts w:eastAsia="Arial Unicode MS"/>
      <w:kern w:val="1"/>
      <w:lang w:eastAsia="hi-IN" w:bidi="hi-IN"/>
    </w:rPr>
  </w:style>
  <w:style w:type="paragraph" w:customStyle="1" w:styleId="Standard">
    <w:name w:val="Standard"/>
    <w:rsid w:val="00152DC1"/>
    <w:pPr>
      <w:suppressAutoHyphens/>
      <w:autoSpaceDN w:val="0"/>
      <w:textAlignment w:val="baseline"/>
    </w:pPr>
    <w:rPr>
      <w:rFonts w:eastAsia="Arial Unicode MS" w:cs="Mangal"/>
      <w:kern w:val="3"/>
      <w:lang w:eastAsia="zh-CN" w:bidi="hi-IN"/>
    </w:rPr>
  </w:style>
  <w:style w:type="paragraph" w:customStyle="1" w:styleId="Akapitzlist1">
    <w:name w:val="Akapit z listą1"/>
    <w:basedOn w:val="Normalny"/>
    <w:rsid w:val="00152DC1"/>
    <w:pPr>
      <w:suppressAutoHyphens/>
      <w:ind w:left="720"/>
    </w:pPr>
    <w:rPr>
      <w:rFonts w:eastAsia="Arial Unicode MS" w:cs="Mangal"/>
      <w:kern w:val="1"/>
      <w:lang w:eastAsia="hi-IN" w:bidi="hi-IN"/>
    </w:rPr>
  </w:style>
  <w:style w:type="character" w:styleId="Uwydatnienie">
    <w:name w:val="Emphasis"/>
    <w:aliases w:val="1) pkt"/>
    <w:qFormat/>
    <w:rsid w:val="00152DC1"/>
  </w:style>
  <w:style w:type="character" w:customStyle="1" w:styleId="CharacterStyle2">
    <w:name w:val="Character Style 2"/>
    <w:rsid w:val="00152DC1"/>
    <w:rPr>
      <w:rFonts w:ascii="Garamond" w:hAnsi="Garamond" w:cs="Garamond"/>
      <w:sz w:val="24"/>
      <w:szCs w:val="24"/>
    </w:rPr>
  </w:style>
  <w:style w:type="character" w:styleId="Hipercze">
    <w:name w:val="Hyperlink"/>
    <w:basedOn w:val="Domylnaczcionkaakapitu"/>
    <w:rsid w:val="00152DC1"/>
    <w:rPr>
      <w:color w:val="0000FF"/>
      <w:u w:val="single"/>
    </w:rPr>
  </w:style>
  <w:style w:type="table" w:styleId="Tabela-Siatka">
    <w:name w:val="Table Grid"/>
    <w:basedOn w:val="Standardowy"/>
    <w:uiPriority w:val="59"/>
    <w:rsid w:val="009C3702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tabeli">
    <w:name w:val="Zawartość tabeli"/>
    <w:basedOn w:val="Tekstpodstawowy"/>
    <w:rsid w:val="0074284E"/>
    <w:pPr>
      <w:widowControl w:val="0"/>
      <w:suppressLineNumbers/>
      <w:suppressAutoHyphens/>
    </w:pPr>
    <w:rPr>
      <w:rFonts w:eastAsia="Lucida Sans Unicode"/>
      <w:color w:val="000000"/>
    </w:rPr>
  </w:style>
  <w:style w:type="paragraph" w:customStyle="1" w:styleId="Nagwektabeli">
    <w:name w:val="Nagłówek tabeli"/>
    <w:basedOn w:val="Zawartotabeli"/>
    <w:rsid w:val="0074284E"/>
    <w:pPr>
      <w:jc w:val="center"/>
    </w:pPr>
    <w:rPr>
      <w:b/>
      <w:bCs/>
      <w:i/>
      <w:iCs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606D3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606D31"/>
    <w:rPr>
      <w:rFonts w:eastAsia="Times New Roman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931DC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931DC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o@gminaglogow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A7DA34-6C7F-4B61-8447-B3DEFE658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879</Words>
  <Characters>5275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M.Stefaniak</dc:creator>
  <cp:keywords/>
  <dc:description/>
  <cp:lastModifiedBy>Informatyk UGGłogów</cp:lastModifiedBy>
  <cp:revision>43</cp:revision>
  <cp:lastPrinted>2013-06-14T06:14:00Z</cp:lastPrinted>
  <dcterms:created xsi:type="dcterms:W3CDTF">2015-08-20T07:57:00Z</dcterms:created>
  <dcterms:modified xsi:type="dcterms:W3CDTF">2023-11-27T18:36:00Z</dcterms:modified>
</cp:coreProperties>
</file>