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910DF" w14:textId="77777777" w:rsidR="00152DC1" w:rsidRDefault="00152DC1" w:rsidP="00152DC1">
      <w:pPr>
        <w:pStyle w:val="Nagwek4"/>
        <w:jc w:val="center"/>
        <w:rPr>
          <w:sz w:val="22"/>
          <w:szCs w:val="22"/>
        </w:rPr>
      </w:pPr>
    </w:p>
    <w:p w14:paraId="3248F8FB" w14:textId="77777777" w:rsidR="00984196" w:rsidRDefault="002C78BE" w:rsidP="002C78BE">
      <w:pPr>
        <w:ind w:right="-567"/>
        <w:jc w:val="center"/>
      </w:pPr>
      <w:r w:rsidRPr="00E42DCD">
        <w:t xml:space="preserve">                                                                 </w:t>
      </w:r>
      <w:r>
        <w:t xml:space="preserve">                     </w:t>
      </w:r>
    </w:p>
    <w:p w14:paraId="348470FA" w14:textId="77777777" w:rsidR="00984196" w:rsidRDefault="002C78BE" w:rsidP="00D26CF2">
      <w:pPr>
        <w:ind w:left="4956" w:right="-567" w:firstLine="708"/>
        <w:jc w:val="center"/>
        <w:rPr>
          <w:sz w:val="20"/>
          <w:szCs w:val="20"/>
        </w:rPr>
      </w:pPr>
      <w:r w:rsidRPr="00A84AA1">
        <w:rPr>
          <w:sz w:val="16"/>
          <w:szCs w:val="16"/>
        </w:rPr>
        <w:t xml:space="preserve"> ………………………,</w:t>
      </w:r>
      <w:r w:rsidRPr="00DD0EEA">
        <w:rPr>
          <w:sz w:val="20"/>
          <w:szCs w:val="20"/>
        </w:rPr>
        <w:t xml:space="preserve"> </w:t>
      </w:r>
      <w:r w:rsidRPr="00A84AA1">
        <w:rPr>
          <w:sz w:val="22"/>
          <w:szCs w:val="22"/>
        </w:rPr>
        <w:t>dnia</w:t>
      </w:r>
      <w:r w:rsidRPr="00DD0EEA">
        <w:rPr>
          <w:sz w:val="20"/>
          <w:szCs w:val="20"/>
        </w:rPr>
        <w:t xml:space="preserve"> </w:t>
      </w:r>
      <w:r w:rsidRPr="00A84AA1">
        <w:rPr>
          <w:sz w:val="16"/>
          <w:szCs w:val="16"/>
        </w:rPr>
        <w:t>...........................</w:t>
      </w:r>
    </w:p>
    <w:p w14:paraId="57EEFEB6" w14:textId="77777777" w:rsidR="00D8105C" w:rsidRDefault="00D8105C" w:rsidP="00D8105C">
      <w:pPr>
        <w:rPr>
          <w:sz w:val="20"/>
          <w:szCs w:val="20"/>
        </w:rPr>
      </w:pPr>
    </w:p>
    <w:p w14:paraId="06AE686F" w14:textId="77777777" w:rsidR="00D8105C" w:rsidRPr="00D8105C" w:rsidRDefault="00D8105C" w:rsidP="00D8105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D8105C">
        <w:rPr>
          <w:rFonts w:ascii="Arial" w:hAnsi="Arial" w:cs="Arial"/>
          <w:sz w:val="16"/>
          <w:szCs w:val="16"/>
        </w:rPr>
        <w:t>........................................................................</w:t>
      </w:r>
      <w:r>
        <w:rPr>
          <w:rFonts w:ascii="Arial" w:hAnsi="Arial" w:cs="Arial"/>
          <w:sz w:val="16"/>
          <w:szCs w:val="16"/>
        </w:rPr>
        <w:t>................</w:t>
      </w:r>
    </w:p>
    <w:p w14:paraId="6BE91568" w14:textId="77777777" w:rsidR="00D8105C" w:rsidRPr="008F5824" w:rsidRDefault="00D8105C" w:rsidP="00D8105C">
      <w:pPr>
        <w:autoSpaceDE w:val="0"/>
        <w:autoSpaceDN w:val="0"/>
        <w:adjustRightInd w:val="0"/>
        <w:ind w:firstLine="708"/>
        <w:rPr>
          <w:sz w:val="16"/>
          <w:szCs w:val="16"/>
        </w:rPr>
      </w:pPr>
      <w:r w:rsidRPr="008F5824">
        <w:rPr>
          <w:sz w:val="16"/>
          <w:szCs w:val="16"/>
        </w:rPr>
        <w:t>(imię i nazwisko lub nazwa firmy)</w:t>
      </w:r>
    </w:p>
    <w:p w14:paraId="67E721A0" w14:textId="77777777" w:rsidR="00D8105C" w:rsidRDefault="00D8105C" w:rsidP="00D8105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2901F83A" w14:textId="77777777" w:rsidR="00D8105C" w:rsidRDefault="00D8105C" w:rsidP="00D8105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4B9CA1A3" w14:textId="77777777" w:rsidR="00D8105C" w:rsidRPr="00D8105C" w:rsidRDefault="00D8105C" w:rsidP="00D8105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D8105C">
        <w:rPr>
          <w:rFonts w:ascii="Arial" w:hAnsi="Arial" w:cs="Arial"/>
          <w:sz w:val="16"/>
          <w:szCs w:val="16"/>
        </w:rPr>
        <w:t>........................................................................</w:t>
      </w:r>
      <w:r>
        <w:rPr>
          <w:rFonts w:ascii="Arial" w:hAnsi="Arial" w:cs="Arial"/>
          <w:sz w:val="16"/>
          <w:szCs w:val="16"/>
        </w:rPr>
        <w:t>...............</w:t>
      </w:r>
    </w:p>
    <w:p w14:paraId="52F1B884" w14:textId="77777777" w:rsidR="00D8105C" w:rsidRPr="008F5824" w:rsidRDefault="00D8105C" w:rsidP="00D8105C">
      <w:pPr>
        <w:autoSpaceDE w:val="0"/>
        <w:autoSpaceDN w:val="0"/>
        <w:adjustRightInd w:val="0"/>
        <w:ind w:left="708" w:firstLine="708"/>
        <w:jc w:val="both"/>
        <w:rPr>
          <w:sz w:val="16"/>
          <w:szCs w:val="16"/>
        </w:rPr>
      </w:pPr>
      <w:r w:rsidRPr="008F5824">
        <w:rPr>
          <w:sz w:val="16"/>
          <w:szCs w:val="16"/>
        </w:rPr>
        <w:t>(adres)</w:t>
      </w:r>
    </w:p>
    <w:p w14:paraId="1E4072AD" w14:textId="77777777" w:rsidR="00D8105C" w:rsidRDefault="00D8105C" w:rsidP="00D8105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297C1EB5" w14:textId="77777777" w:rsidR="00D8105C" w:rsidRDefault="00D8105C" w:rsidP="00D8105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19B2C0A6" w14:textId="77777777" w:rsidR="00D8105C" w:rsidRPr="00D8105C" w:rsidRDefault="00D8105C" w:rsidP="00D8105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D8105C">
        <w:rPr>
          <w:rFonts w:ascii="Arial" w:hAnsi="Arial" w:cs="Arial"/>
          <w:sz w:val="16"/>
          <w:szCs w:val="16"/>
        </w:rPr>
        <w:t>........................................................................</w:t>
      </w:r>
      <w:r>
        <w:rPr>
          <w:rFonts w:ascii="Arial" w:hAnsi="Arial" w:cs="Arial"/>
          <w:sz w:val="16"/>
          <w:szCs w:val="16"/>
        </w:rPr>
        <w:t>...............</w:t>
      </w:r>
    </w:p>
    <w:p w14:paraId="7995714D" w14:textId="77777777" w:rsidR="00D8105C" w:rsidRPr="008F5824" w:rsidRDefault="00614A76" w:rsidP="00614A76">
      <w:pPr>
        <w:autoSpaceDE w:val="0"/>
        <w:autoSpaceDN w:val="0"/>
        <w:adjustRightInd w:val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</w:t>
      </w:r>
      <w:r w:rsidR="00D8105C" w:rsidRPr="008F5824">
        <w:rPr>
          <w:sz w:val="16"/>
          <w:szCs w:val="16"/>
        </w:rPr>
        <w:t>(nr telefonu)</w:t>
      </w:r>
    </w:p>
    <w:p w14:paraId="75287E5F" w14:textId="77777777" w:rsidR="00D8105C" w:rsidRPr="008F5824" w:rsidRDefault="00D8105C" w:rsidP="00D8105C">
      <w:pPr>
        <w:rPr>
          <w:sz w:val="20"/>
          <w:szCs w:val="20"/>
        </w:rPr>
      </w:pPr>
    </w:p>
    <w:p w14:paraId="2D84F5D4" w14:textId="77777777" w:rsidR="00D8105C" w:rsidRDefault="00D8105C" w:rsidP="00D8105C">
      <w:pPr>
        <w:rPr>
          <w:sz w:val="20"/>
          <w:szCs w:val="20"/>
        </w:rPr>
      </w:pPr>
    </w:p>
    <w:p w14:paraId="60D78E78" w14:textId="77777777" w:rsidR="002C78BE" w:rsidRPr="00E15D2C" w:rsidRDefault="002C78BE" w:rsidP="00E15D2C">
      <w:pPr>
        <w:ind w:left="5664" w:firstLine="708"/>
        <w:rPr>
          <w:b/>
          <w:bCs/>
          <w:sz w:val="28"/>
          <w:szCs w:val="28"/>
        </w:rPr>
      </w:pPr>
      <w:r w:rsidRPr="00E15D2C">
        <w:rPr>
          <w:b/>
          <w:bCs/>
          <w:sz w:val="28"/>
          <w:szCs w:val="28"/>
        </w:rPr>
        <w:t>Wójt Gminy Głogów</w:t>
      </w:r>
    </w:p>
    <w:p w14:paraId="4881843C" w14:textId="77777777" w:rsidR="002C78BE" w:rsidRPr="00E15D2C" w:rsidRDefault="002C78BE" w:rsidP="00E15D2C">
      <w:pPr>
        <w:ind w:left="5664" w:firstLine="708"/>
        <w:rPr>
          <w:b/>
          <w:bCs/>
          <w:sz w:val="28"/>
          <w:szCs w:val="28"/>
        </w:rPr>
      </w:pPr>
      <w:r w:rsidRPr="00E15D2C">
        <w:rPr>
          <w:b/>
          <w:bCs/>
          <w:sz w:val="28"/>
          <w:szCs w:val="28"/>
        </w:rPr>
        <w:t xml:space="preserve"> ul. </w:t>
      </w:r>
      <w:r w:rsidR="00346687">
        <w:rPr>
          <w:b/>
          <w:bCs/>
          <w:sz w:val="28"/>
          <w:szCs w:val="28"/>
        </w:rPr>
        <w:t>Piaskowa 1</w:t>
      </w:r>
    </w:p>
    <w:p w14:paraId="2BBAC831" w14:textId="77777777" w:rsidR="002C78BE" w:rsidRPr="002C78BE" w:rsidRDefault="002C78BE" w:rsidP="00E15D2C">
      <w:pPr>
        <w:ind w:left="5664" w:firstLine="708"/>
        <w:rPr>
          <w:b/>
          <w:bCs/>
          <w:sz w:val="26"/>
          <w:szCs w:val="26"/>
        </w:rPr>
      </w:pPr>
      <w:r w:rsidRPr="00E15D2C">
        <w:rPr>
          <w:b/>
          <w:bCs/>
          <w:sz w:val="28"/>
          <w:szCs w:val="28"/>
        </w:rPr>
        <w:t xml:space="preserve"> 67-200 Głogów</w:t>
      </w:r>
    </w:p>
    <w:p w14:paraId="379EC3D6" w14:textId="77777777" w:rsidR="002C78BE" w:rsidRDefault="002C78BE" w:rsidP="002C78BE">
      <w:pPr>
        <w:rPr>
          <w:b/>
          <w:bCs/>
        </w:rPr>
      </w:pPr>
    </w:p>
    <w:p w14:paraId="60CBBFE2" w14:textId="77777777" w:rsidR="004020C0" w:rsidRDefault="004020C0" w:rsidP="004020C0">
      <w:pPr>
        <w:jc w:val="center"/>
        <w:rPr>
          <w:b/>
          <w:bCs/>
          <w:sz w:val="28"/>
          <w:szCs w:val="28"/>
          <w:u w:val="single"/>
        </w:rPr>
      </w:pPr>
    </w:p>
    <w:p w14:paraId="038D2476" w14:textId="77777777" w:rsidR="002C78BE" w:rsidRPr="004020C0" w:rsidRDefault="002C78BE" w:rsidP="004020C0">
      <w:pPr>
        <w:jc w:val="center"/>
        <w:rPr>
          <w:b/>
          <w:bCs/>
          <w:sz w:val="28"/>
          <w:szCs w:val="28"/>
          <w:u w:val="single"/>
        </w:rPr>
      </w:pPr>
      <w:r w:rsidRPr="00E15D2C">
        <w:rPr>
          <w:b/>
          <w:bCs/>
          <w:sz w:val="28"/>
          <w:szCs w:val="28"/>
          <w:u w:val="single"/>
        </w:rPr>
        <w:t>WNIOSEK</w:t>
      </w:r>
    </w:p>
    <w:p w14:paraId="58BC70CC" w14:textId="77777777" w:rsidR="00E15D2C" w:rsidRDefault="002C78BE" w:rsidP="0045020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15D2C">
        <w:rPr>
          <w:b/>
          <w:bCs/>
          <w:sz w:val="28"/>
          <w:szCs w:val="28"/>
        </w:rPr>
        <w:t xml:space="preserve">o wydanie </w:t>
      </w:r>
      <w:r w:rsidR="00E15D2C" w:rsidRPr="00E15D2C">
        <w:rPr>
          <w:b/>
          <w:bCs/>
          <w:sz w:val="28"/>
          <w:szCs w:val="28"/>
        </w:rPr>
        <w:t>decyzji o środowiskowych uwarunkowaniach</w:t>
      </w:r>
    </w:p>
    <w:p w14:paraId="50402936" w14:textId="77777777" w:rsidR="00E15D2C" w:rsidRDefault="00E15D2C" w:rsidP="00E15D2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4879D40F" w14:textId="2A1A001E" w:rsidR="00DA7BA5" w:rsidRDefault="00DA7BA5" w:rsidP="00DA7BA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DA7BA5">
        <w:rPr>
          <w:color w:val="000000"/>
        </w:rPr>
        <w:t xml:space="preserve">Na podstawie art. 73 ust. 1 ustawy z dnia 3 października 2008 r. o udostępnianiu informacji o środowisku i jego ochronie, udziale społeczeństwa w ochronie środowiska oraz </w:t>
      </w:r>
      <w:r w:rsidRPr="00DA7BA5">
        <w:rPr>
          <w:color w:val="000000"/>
        </w:rPr>
        <w:br/>
        <w:t>o ocenach oddział</w:t>
      </w:r>
      <w:r>
        <w:rPr>
          <w:color w:val="000000"/>
        </w:rPr>
        <w:t>ywania na środowisko (</w:t>
      </w:r>
      <w:proofErr w:type="spellStart"/>
      <w:r w:rsidR="000E1619">
        <w:rPr>
          <w:color w:val="000000"/>
        </w:rPr>
        <w:t>t.j</w:t>
      </w:r>
      <w:proofErr w:type="spellEnd"/>
      <w:r w:rsidR="000E1619">
        <w:rPr>
          <w:color w:val="000000"/>
        </w:rPr>
        <w:t xml:space="preserve">. </w:t>
      </w:r>
      <w:r w:rsidRPr="00DA7BA5">
        <w:rPr>
          <w:color w:val="000000"/>
        </w:rPr>
        <w:t>Dz. U. z 20</w:t>
      </w:r>
      <w:r w:rsidR="009E200F">
        <w:rPr>
          <w:color w:val="000000"/>
        </w:rPr>
        <w:t>2</w:t>
      </w:r>
      <w:r w:rsidR="00E27286">
        <w:rPr>
          <w:color w:val="000000"/>
        </w:rPr>
        <w:t>3</w:t>
      </w:r>
      <w:r>
        <w:rPr>
          <w:color w:val="000000"/>
        </w:rPr>
        <w:t xml:space="preserve"> </w:t>
      </w:r>
      <w:r w:rsidRPr="00DA7BA5">
        <w:rPr>
          <w:color w:val="000000"/>
        </w:rPr>
        <w:t xml:space="preserve">r., poz. </w:t>
      </w:r>
      <w:r w:rsidR="009E200F">
        <w:rPr>
          <w:color w:val="000000"/>
        </w:rPr>
        <w:t>10</w:t>
      </w:r>
      <w:r w:rsidR="00E27286">
        <w:rPr>
          <w:color w:val="000000"/>
        </w:rPr>
        <w:t>19</w:t>
      </w:r>
      <w:r w:rsidR="00F20168">
        <w:rPr>
          <w:color w:val="000000"/>
        </w:rPr>
        <w:t xml:space="preserve"> ze zm.</w:t>
      </w:r>
      <w:r>
        <w:rPr>
          <w:color w:val="000000"/>
        </w:rPr>
        <w:t>)</w:t>
      </w:r>
      <w:r w:rsidRPr="00DA7BA5">
        <w:rPr>
          <w:color w:val="000000"/>
        </w:rPr>
        <w:t xml:space="preserve"> zwracam </w:t>
      </w:r>
      <w:r w:rsidR="00C22F75">
        <w:rPr>
          <w:color w:val="000000"/>
        </w:rPr>
        <w:t xml:space="preserve">                      </w:t>
      </w:r>
      <w:r w:rsidRPr="00DA7BA5">
        <w:rPr>
          <w:color w:val="000000"/>
        </w:rPr>
        <w:t>si</w:t>
      </w:r>
      <w:r w:rsidR="00C22F75">
        <w:rPr>
          <w:color w:val="000000"/>
        </w:rPr>
        <w:t xml:space="preserve">ę </w:t>
      </w:r>
      <w:r w:rsidRPr="00DA7BA5">
        <w:rPr>
          <w:color w:val="000000"/>
        </w:rPr>
        <w:t>o wydanie decyzji o środowiskowych uwarunkowaniach dla planowanego przedsięwzięcia pn.</w:t>
      </w:r>
    </w:p>
    <w:p w14:paraId="04C91C51" w14:textId="77777777" w:rsidR="000A7426" w:rsidRDefault="000A7426" w:rsidP="00DA7BA5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14:paraId="3250133D" w14:textId="77777777" w:rsidR="000A7426" w:rsidRDefault="00DA7BA5" w:rsidP="00DA7BA5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44FECD66" w14:textId="77777777" w:rsidR="000A7426" w:rsidRDefault="000A7426" w:rsidP="00DA7BA5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7E1A8B68" w14:textId="77777777" w:rsidR="000A7426" w:rsidRDefault="00DA7BA5" w:rsidP="00DA7BA5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5B630E50" w14:textId="77777777" w:rsidR="000A7426" w:rsidRDefault="000A7426" w:rsidP="00DA7BA5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022904E2" w14:textId="77777777" w:rsidR="000A7426" w:rsidRDefault="00DA7BA5" w:rsidP="00DA7BA5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7AAD0234" w14:textId="77777777" w:rsidR="000A7426" w:rsidRDefault="000A7426" w:rsidP="00DA7BA5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5A3A7642" w14:textId="77777777" w:rsidR="000A7426" w:rsidRDefault="00DA7BA5" w:rsidP="00DA7BA5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0FD7AC01" w14:textId="77777777" w:rsidR="000A7426" w:rsidRDefault="000A7426" w:rsidP="00DA7BA5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5FEE56A9" w14:textId="77777777" w:rsidR="000A7426" w:rsidRDefault="00DA7BA5" w:rsidP="00DA7BA5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557F895B" w14:textId="77777777" w:rsidR="00DA7BA5" w:rsidRPr="00DA7BA5" w:rsidRDefault="00DA7BA5" w:rsidP="00DA7BA5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18C53A7C" w14:textId="77777777" w:rsidR="00DA7BA5" w:rsidRPr="00DA7BA5" w:rsidRDefault="00DA7BA5" w:rsidP="00D96D7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DA7BA5">
        <w:rPr>
          <w:color w:val="000000"/>
        </w:rPr>
        <w:t>Powyższe przedsi</w:t>
      </w:r>
      <w:r w:rsidR="00087329">
        <w:rPr>
          <w:color w:val="000000"/>
        </w:rPr>
        <w:t>ęwzięcie kwalifikuję jako §</w:t>
      </w:r>
      <w:r w:rsidR="00087329">
        <w:rPr>
          <w:color w:val="000000"/>
          <w:sz w:val="16"/>
          <w:szCs w:val="16"/>
        </w:rPr>
        <w:t xml:space="preserve"> ………</w:t>
      </w:r>
      <w:r w:rsidRPr="00DA7BA5">
        <w:rPr>
          <w:color w:val="000000"/>
        </w:rPr>
        <w:t xml:space="preserve"> ust. </w:t>
      </w:r>
      <w:r w:rsidR="00087329">
        <w:rPr>
          <w:color w:val="000000"/>
          <w:sz w:val="16"/>
          <w:szCs w:val="16"/>
        </w:rPr>
        <w:t xml:space="preserve">……… </w:t>
      </w:r>
      <w:r w:rsidRPr="00DA7BA5">
        <w:rPr>
          <w:color w:val="000000"/>
        </w:rPr>
        <w:t>pkt.</w:t>
      </w:r>
      <w:r w:rsidR="00087329">
        <w:rPr>
          <w:color w:val="000000"/>
        </w:rPr>
        <w:t xml:space="preserve"> </w:t>
      </w:r>
      <w:r w:rsidR="00087329">
        <w:rPr>
          <w:color w:val="000000"/>
          <w:sz w:val="16"/>
          <w:szCs w:val="16"/>
        </w:rPr>
        <w:t>……</w:t>
      </w:r>
      <w:r w:rsidR="00087329">
        <w:rPr>
          <w:color w:val="000000"/>
        </w:rPr>
        <w:t xml:space="preserve"> R</w:t>
      </w:r>
      <w:r w:rsidRPr="00DA7BA5">
        <w:rPr>
          <w:color w:val="000000"/>
        </w:rPr>
        <w:t xml:space="preserve">ozporządzenia Rady Ministrów z dnia </w:t>
      </w:r>
      <w:r w:rsidR="00221612">
        <w:rPr>
          <w:color w:val="000000"/>
        </w:rPr>
        <w:t>10 września</w:t>
      </w:r>
      <w:r w:rsidRPr="00DA7BA5">
        <w:rPr>
          <w:color w:val="000000"/>
        </w:rPr>
        <w:t xml:space="preserve"> 201</w:t>
      </w:r>
      <w:r w:rsidR="00221612">
        <w:rPr>
          <w:color w:val="000000"/>
        </w:rPr>
        <w:t>9</w:t>
      </w:r>
      <w:r w:rsidRPr="00DA7BA5">
        <w:rPr>
          <w:color w:val="000000"/>
        </w:rPr>
        <w:t xml:space="preserve"> r. w sprawie przedsięwzięć mogących znacząco oddziaływać na </w:t>
      </w:r>
      <w:r w:rsidR="006867D2">
        <w:rPr>
          <w:color w:val="000000"/>
        </w:rPr>
        <w:t>środowisko (</w:t>
      </w:r>
      <w:proofErr w:type="spellStart"/>
      <w:r w:rsidR="000E1619">
        <w:rPr>
          <w:color w:val="000000"/>
        </w:rPr>
        <w:t>t.j</w:t>
      </w:r>
      <w:proofErr w:type="spellEnd"/>
      <w:r w:rsidR="000E1619">
        <w:rPr>
          <w:color w:val="000000"/>
        </w:rPr>
        <w:t xml:space="preserve">. </w:t>
      </w:r>
      <w:r w:rsidRPr="00DA7BA5">
        <w:rPr>
          <w:color w:val="000000"/>
        </w:rPr>
        <w:t xml:space="preserve">Dz. U. </w:t>
      </w:r>
      <w:r w:rsidR="006867D2">
        <w:rPr>
          <w:color w:val="000000"/>
        </w:rPr>
        <w:t>z 201</w:t>
      </w:r>
      <w:r w:rsidR="00221612">
        <w:rPr>
          <w:color w:val="000000"/>
        </w:rPr>
        <w:t>9</w:t>
      </w:r>
      <w:r w:rsidR="006867D2">
        <w:rPr>
          <w:color w:val="000000"/>
        </w:rPr>
        <w:t xml:space="preserve"> r.,</w:t>
      </w:r>
      <w:r w:rsidR="000E1619">
        <w:rPr>
          <w:color w:val="000000"/>
        </w:rPr>
        <w:t xml:space="preserve"> </w:t>
      </w:r>
      <w:r w:rsidRPr="00DA7BA5">
        <w:rPr>
          <w:color w:val="000000"/>
        </w:rPr>
        <w:t>poz.</w:t>
      </w:r>
      <w:r w:rsidR="00221612">
        <w:rPr>
          <w:color w:val="000000"/>
        </w:rPr>
        <w:t xml:space="preserve"> 1839</w:t>
      </w:r>
      <w:r w:rsidR="006867D2">
        <w:rPr>
          <w:color w:val="000000"/>
        </w:rPr>
        <w:t>)</w:t>
      </w:r>
      <w:r w:rsidRPr="00DA7BA5">
        <w:rPr>
          <w:color w:val="000000"/>
        </w:rPr>
        <w:t>.</w:t>
      </w:r>
    </w:p>
    <w:p w14:paraId="61615307" w14:textId="77777777" w:rsidR="00DA7BA5" w:rsidRPr="00DA7BA5" w:rsidRDefault="00DA7BA5" w:rsidP="00DA7BA5">
      <w:pPr>
        <w:autoSpaceDE w:val="0"/>
        <w:autoSpaceDN w:val="0"/>
        <w:adjustRightInd w:val="0"/>
        <w:jc w:val="both"/>
        <w:rPr>
          <w:color w:val="000000"/>
        </w:rPr>
      </w:pPr>
    </w:p>
    <w:p w14:paraId="6DBB2548" w14:textId="77777777" w:rsidR="00DA7BA5" w:rsidRDefault="00DA7BA5" w:rsidP="00DA7BA5">
      <w:pPr>
        <w:autoSpaceDE w:val="0"/>
        <w:autoSpaceDN w:val="0"/>
        <w:adjustRightInd w:val="0"/>
        <w:jc w:val="both"/>
        <w:rPr>
          <w:color w:val="000000"/>
        </w:rPr>
      </w:pPr>
    </w:p>
    <w:p w14:paraId="3F923105" w14:textId="77777777" w:rsidR="00741A00" w:rsidRPr="00DA7BA5" w:rsidRDefault="00741A00" w:rsidP="00DA7BA5">
      <w:pPr>
        <w:autoSpaceDE w:val="0"/>
        <w:autoSpaceDN w:val="0"/>
        <w:adjustRightInd w:val="0"/>
        <w:jc w:val="both"/>
        <w:rPr>
          <w:color w:val="000000"/>
        </w:rPr>
      </w:pPr>
    </w:p>
    <w:p w14:paraId="666F5C03" w14:textId="77777777" w:rsidR="00DA7BA5" w:rsidRPr="00562FAE" w:rsidRDefault="00562FAE" w:rsidP="00562FAE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="00DA7BA5" w:rsidRPr="00562FAE">
        <w:rPr>
          <w:color w:val="000000"/>
          <w:sz w:val="16"/>
          <w:szCs w:val="16"/>
        </w:rPr>
        <w:t>........................................................</w:t>
      </w:r>
      <w:r w:rsidR="00815B16">
        <w:rPr>
          <w:color w:val="000000"/>
          <w:sz w:val="16"/>
          <w:szCs w:val="16"/>
        </w:rPr>
        <w:t>..</w:t>
      </w:r>
    </w:p>
    <w:p w14:paraId="5929DF11" w14:textId="77777777" w:rsidR="00DA7BA5" w:rsidRPr="006C7957" w:rsidRDefault="00DA7BA5" w:rsidP="00F31EA4">
      <w:pPr>
        <w:autoSpaceDE w:val="0"/>
        <w:autoSpaceDN w:val="0"/>
        <w:adjustRightInd w:val="0"/>
        <w:ind w:left="4956" w:firstLine="708"/>
        <w:jc w:val="center"/>
        <w:rPr>
          <w:color w:val="000000"/>
          <w:sz w:val="20"/>
          <w:szCs w:val="20"/>
        </w:rPr>
      </w:pPr>
      <w:r w:rsidRPr="006C7957">
        <w:rPr>
          <w:color w:val="000000"/>
          <w:sz w:val="20"/>
          <w:szCs w:val="20"/>
        </w:rPr>
        <w:t>(podpis wnioskodawcy)</w:t>
      </w:r>
    </w:p>
    <w:p w14:paraId="365F724F" w14:textId="77777777" w:rsidR="00DA7BA5" w:rsidRPr="00DA7BA5" w:rsidRDefault="00DA7BA5" w:rsidP="00DA7BA5">
      <w:pPr>
        <w:autoSpaceDE w:val="0"/>
        <w:autoSpaceDN w:val="0"/>
        <w:adjustRightInd w:val="0"/>
        <w:ind w:left="4956" w:firstLine="708"/>
        <w:jc w:val="center"/>
        <w:rPr>
          <w:color w:val="000000"/>
          <w:sz w:val="16"/>
          <w:szCs w:val="16"/>
        </w:rPr>
      </w:pPr>
    </w:p>
    <w:p w14:paraId="06B10018" w14:textId="77777777" w:rsidR="00A21B89" w:rsidRDefault="00A21B89" w:rsidP="005A0A73">
      <w:pPr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</w:p>
    <w:p w14:paraId="4F5D3F75" w14:textId="77777777" w:rsidR="00A21B89" w:rsidRDefault="00A21B89" w:rsidP="005A0A73">
      <w:pPr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</w:p>
    <w:p w14:paraId="475841D2" w14:textId="77777777" w:rsidR="00A21B89" w:rsidRDefault="00A21B89" w:rsidP="005A0A73">
      <w:pPr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</w:p>
    <w:p w14:paraId="1FE1F8B9" w14:textId="77777777" w:rsidR="00A21B89" w:rsidRDefault="00A21B89" w:rsidP="005A0A73">
      <w:pPr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</w:p>
    <w:p w14:paraId="3B0F861B" w14:textId="77777777" w:rsidR="00A21B89" w:rsidRDefault="00A21B89" w:rsidP="005A0A73">
      <w:pPr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</w:p>
    <w:p w14:paraId="5D989CCA" w14:textId="77777777" w:rsidR="00A21B89" w:rsidRDefault="00A21B89" w:rsidP="005A0A73">
      <w:pPr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</w:p>
    <w:p w14:paraId="42C3C933" w14:textId="77777777" w:rsidR="00A21B89" w:rsidRDefault="00A21B89" w:rsidP="005A0A73">
      <w:pPr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</w:p>
    <w:p w14:paraId="6C0A7EDE" w14:textId="77777777" w:rsidR="00A21B89" w:rsidRDefault="00A21B89" w:rsidP="005A0A73">
      <w:pPr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</w:p>
    <w:p w14:paraId="69B20694" w14:textId="77777777" w:rsidR="005A0A73" w:rsidRPr="005A0A73" w:rsidRDefault="005A0A73" w:rsidP="005A0A73">
      <w:pPr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  <w:r w:rsidRPr="005A0A73">
        <w:rPr>
          <w:b/>
          <w:bCs/>
          <w:color w:val="000000"/>
          <w:u w:val="single"/>
        </w:rPr>
        <w:t>Wymagane dokumenty:</w:t>
      </w:r>
    </w:p>
    <w:p w14:paraId="6DB34663" w14:textId="77777777" w:rsidR="005A0A73" w:rsidRPr="005A0A73" w:rsidRDefault="005A0A73" w:rsidP="005A0A73">
      <w:pPr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</w:p>
    <w:p w14:paraId="11A03004" w14:textId="77777777" w:rsidR="000E5CBE" w:rsidRPr="002A0DBF" w:rsidRDefault="005A0A73" w:rsidP="004E738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DBF">
        <w:rPr>
          <w:rFonts w:ascii="Times New Roman" w:hAnsi="Times New Roman"/>
          <w:sz w:val="24"/>
          <w:szCs w:val="24"/>
        </w:rPr>
        <w:t>w przypadku przedsięwzięć mogących zawsze znacząco oddziaływać na środowisko – raport o oddziaływaniu przedsięwzięcia na środowisko, a w przypadku gdy wnioskodawca wystąpił o ustalenie zakresu raportu w trybie art. 69 - kartę informacyjną przedsięwzięcia</w:t>
      </w:r>
      <w:r w:rsidR="004E738F" w:rsidRPr="002A0DBF">
        <w:rPr>
          <w:rFonts w:ascii="Times New Roman" w:hAnsi="Times New Roman"/>
          <w:sz w:val="24"/>
          <w:szCs w:val="24"/>
        </w:rPr>
        <w:t>,</w:t>
      </w:r>
    </w:p>
    <w:p w14:paraId="495EBA3B" w14:textId="77777777" w:rsidR="000C04CC" w:rsidRPr="002A0DBF" w:rsidRDefault="005A0A73" w:rsidP="00A21B8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DBF">
        <w:rPr>
          <w:rFonts w:ascii="Times New Roman" w:hAnsi="Times New Roman"/>
          <w:sz w:val="24"/>
          <w:szCs w:val="24"/>
        </w:rPr>
        <w:t xml:space="preserve">w przypadku przedsięwzięć mogących potencjalnie znacząco oddziaływać </w:t>
      </w:r>
      <w:r w:rsidR="00A21B89" w:rsidRPr="002A0DBF">
        <w:rPr>
          <w:rFonts w:ascii="Times New Roman" w:hAnsi="Times New Roman"/>
          <w:sz w:val="24"/>
          <w:szCs w:val="24"/>
        </w:rPr>
        <w:t xml:space="preserve">                          </w:t>
      </w:r>
      <w:r w:rsidRPr="002A0DBF">
        <w:rPr>
          <w:rFonts w:ascii="Times New Roman" w:hAnsi="Times New Roman"/>
          <w:sz w:val="24"/>
          <w:szCs w:val="24"/>
        </w:rPr>
        <w:t>na środowisko – kartę informacyjną przedsięwzięcia</w:t>
      </w:r>
      <w:r w:rsidR="000C04CC" w:rsidRPr="002A0DBF">
        <w:rPr>
          <w:rFonts w:ascii="Times New Roman" w:hAnsi="Times New Roman"/>
          <w:sz w:val="24"/>
          <w:szCs w:val="24"/>
        </w:rPr>
        <w:t>,</w:t>
      </w:r>
    </w:p>
    <w:p w14:paraId="521B4CCA" w14:textId="17C9A7DB" w:rsidR="006429E7" w:rsidRPr="002A0DBF" w:rsidRDefault="00C13B16" w:rsidP="00C13B1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DBF">
        <w:rPr>
          <w:rFonts w:ascii="Times New Roman" w:hAnsi="Times New Roman"/>
          <w:sz w:val="24"/>
          <w:szCs w:val="24"/>
        </w:rPr>
        <w:t xml:space="preserve">poświadczoną przez właściwy organ kopię mapy ewidencyjnej, w postaci papierowej lub elektronicznej, obejmującej przewidywany teren, na którym będzie realizowane przedsięwzięcie, oraz przewidywany obszar, o którym mowa w </w:t>
      </w:r>
      <w:r w:rsidR="00EB3F30" w:rsidRPr="002A0DBF">
        <w:rPr>
          <w:rFonts w:ascii="Times New Roman" w:hAnsi="Times New Roman"/>
          <w:sz w:val="24"/>
          <w:szCs w:val="24"/>
        </w:rPr>
        <w:t xml:space="preserve">art. 74 </w:t>
      </w:r>
      <w:r w:rsidRPr="002A0DBF">
        <w:rPr>
          <w:rFonts w:ascii="Times New Roman" w:hAnsi="Times New Roman"/>
          <w:sz w:val="24"/>
          <w:szCs w:val="24"/>
        </w:rPr>
        <w:t>ust. 3a zdanie drugie ustawy z dnia 3 października 2008 r. o udostępnianiu informacji o środowisku</w:t>
      </w:r>
      <w:r w:rsidR="00890F72">
        <w:rPr>
          <w:rFonts w:ascii="Times New Roman" w:hAnsi="Times New Roman"/>
          <w:sz w:val="24"/>
          <w:szCs w:val="24"/>
        </w:rPr>
        <w:t xml:space="preserve">         </w:t>
      </w:r>
      <w:r w:rsidRPr="002A0DBF">
        <w:rPr>
          <w:rFonts w:ascii="Times New Roman" w:hAnsi="Times New Roman"/>
          <w:sz w:val="24"/>
          <w:szCs w:val="24"/>
        </w:rPr>
        <w:t xml:space="preserve"> i jego ochronie, udziale społeczeństwa w ochronie środowiska oraz o ocenach oddziaływania na środowisko (</w:t>
      </w:r>
      <w:proofErr w:type="spellStart"/>
      <w:r w:rsidRPr="002A0DBF">
        <w:rPr>
          <w:rFonts w:ascii="Times New Roman" w:hAnsi="Times New Roman"/>
          <w:sz w:val="24"/>
          <w:szCs w:val="24"/>
        </w:rPr>
        <w:t>t.j</w:t>
      </w:r>
      <w:proofErr w:type="spellEnd"/>
      <w:r w:rsidRPr="002A0DBF">
        <w:rPr>
          <w:rFonts w:ascii="Times New Roman" w:hAnsi="Times New Roman"/>
          <w:sz w:val="24"/>
          <w:szCs w:val="24"/>
        </w:rPr>
        <w:t>. Dz. U. z 20</w:t>
      </w:r>
      <w:r w:rsidR="009E200F">
        <w:rPr>
          <w:rFonts w:ascii="Times New Roman" w:hAnsi="Times New Roman"/>
          <w:sz w:val="24"/>
          <w:szCs w:val="24"/>
        </w:rPr>
        <w:t>2</w:t>
      </w:r>
      <w:r w:rsidR="00E27286">
        <w:rPr>
          <w:rFonts w:ascii="Times New Roman" w:hAnsi="Times New Roman"/>
          <w:sz w:val="24"/>
          <w:szCs w:val="24"/>
        </w:rPr>
        <w:t>3</w:t>
      </w:r>
      <w:r w:rsidR="009E200F">
        <w:rPr>
          <w:rFonts w:ascii="Times New Roman" w:hAnsi="Times New Roman"/>
          <w:sz w:val="24"/>
          <w:szCs w:val="24"/>
        </w:rPr>
        <w:t xml:space="preserve"> </w:t>
      </w:r>
      <w:r w:rsidRPr="002A0DBF">
        <w:rPr>
          <w:rFonts w:ascii="Times New Roman" w:hAnsi="Times New Roman"/>
          <w:sz w:val="24"/>
          <w:szCs w:val="24"/>
        </w:rPr>
        <w:t xml:space="preserve">r., poz. </w:t>
      </w:r>
      <w:r w:rsidR="009E200F">
        <w:rPr>
          <w:rFonts w:ascii="Times New Roman" w:hAnsi="Times New Roman"/>
          <w:sz w:val="24"/>
          <w:szCs w:val="24"/>
        </w:rPr>
        <w:t>10</w:t>
      </w:r>
      <w:r w:rsidR="00E27286">
        <w:rPr>
          <w:rFonts w:ascii="Times New Roman" w:hAnsi="Times New Roman"/>
          <w:sz w:val="24"/>
          <w:szCs w:val="24"/>
        </w:rPr>
        <w:t>19</w:t>
      </w:r>
      <w:r w:rsidR="00F20168">
        <w:rPr>
          <w:rFonts w:ascii="Times New Roman" w:hAnsi="Times New Roman"/>
          <w:sz w:val="24"/>
          <w:szCs w:val="24"/>
        </w:rPr>
        <w:t xml:space="preserve"> ze zm.</w:t>
      </w:r>
      <w:r w:rsidRPr="002A0DBF">
        <w:rPr>
          <w:rFonts w:ascii="Times New Roman" w:hAnsi="Times New Roman"/>
          <w:sz w:val="24"/>
          <w:szCs w:val="24"/>
        </w:rPr>
        <w:t>),</w:t>
      </w:r>
    </w:p>
    <w:p w14:paraId="7C5DB5AC" w14:textId="6850A0C7" w:rsidR="00C13B16" w:rsidRPr="002A0DBF" w:rsidRDefault="00EB3F30" w:rsidP="00EB3F3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DBF">
        <w:rPr>
          <w:rFonts w:ascii="Times New Roman" w:hAnsi="Times New Roman"/>
          <w:sz w:val="24"/>
          <w:szCs w:val="24"/>
        </w:rPr>
        <w:t xml:space="preserve">mapę, w postaci papierowej oraz elektronicznej, w skali zapewniającej czytelność przedstawionych danych z zaznaczonym przewidywanym terenem, na którym będzie realizowane przedsięwzięcie, oraz z zaznaczonym przewidywanym obszarem, </w:t>
      </w:r>
      <w:r w:rsidR="00890F72">
        <w:rPr>
          <w:rFonts w:ascii="Times New Roman" w:hAnsi="Times New Roman"/>
          <w:sz w:val="24"/>
          <w:szCs w:val="24"/>
        </w:rPr>
        <w:t xml:space="preserve">                   </w:t>
      </w:r>
      <w:r w:rsidRPr="002A0DBF">
        <w:rPr>
          <w:rFonts w:ascii="Times New Roman" w:hAnsi="Times New Roman"/>
          <w:sz w:val="24"/>
          <w:szCs w:val="24"/>
        </w:rPr>
        <w:t xml:space="preserve">o którym mowa w art. 74 ust. 3a zdanie drugie ustawy z dnia 3 października 2008 r. </w:t>
      </w:r>
      <w:r w:rsidR="00890F72">
        <w:rPr>
          <w:rFonts w:ascii="Times New Roman" w:hAnsi="Times New Roman"/>
          <w:sz w:val="24"/>
          <w:szCs w:val="24"/>
        </w:rPr>
        <w:t xml:space="preserve">                  </w:t>
      </w:r>
      <w:r w:rsidRPr="002A0DBF">
        <w:rPr>
          <w:rFonts w:ascii="Times New Roman" w:hAnsi="Times New Roman"/>
          <w:sz w:val="24"/>
          <w:szCs w:val="24"/>
        </w:rPr>
        <w:t>o udostępnianiu informacji o środowisku i jego ochronie, udziale społeczeństwa w ochronie środowiska oraz o ocenach oddziaływania na środowisko (</w:t>
      </w:r>
      <w:proofErr w:type="spellStart"/>
      <w:r w:rsidRPr="002A0DBF">
        <w:rPr>
          <w:rFonts w:ascii="Times New Roman" w:hAnsi="Times New Roman"/>
          <w:sz w:val="24"/>
          <w:szCs w:val="24"/>
        </w:rPr>
        <w:t>t.j</w:t>
      </w:r>
      <w:proofErr w:type="spellEnd"/>
      <w:r w:rsidRPr="002A0DBF">
        <w:rPr>
          <w:rFonts w:ascii="Times New Roman" w:hAnsi="Times New Roman"/>
          <w:sz w:val="24"/>
          <w:szCs w:val="24"/>
        </w:rPr>
        <w:t xml:space="preserve">. Dz. U. </w:t>
      </w:r>
      <w:r w:rsidR="00F20168">
        <w:rPr>
          <w:rFonts w:ascii="Times New Roman" w:hAnsi="Times New Roman"/>
          <w:sz w:val="24"/>
          <w:szCs w:val="24"/>
        </w:rPr>
        <w:t xml:space="preserve">                            </w:t>
      </w:r>
      <w:r w:rsidRPr="002A0DBF">
        <w:rPr>
          <w:rFonts w:ascii="Times New Roman" w:hAnsi="Times New Roman"/>
          <w:sz w:val="24"/>
          <w:szCs w:val="24"/>
        </w:rPr>
        <w:t>z 20</w:t>
      </w:r>
      <w:r w:rsidR="009E200F">
        <w:rPr>
          <w:rFonts w:ascii="Times New Roman" w:hAnsi="Times New Roman"/>
          <w:sz w:val="24"/>
          <w:szCs w:val="24"/>
        </w:rPr>
        <w:t>2</w:t>
      </w:r>
      <w:r w:rsidR="00E27286">
        <w:rPr>
          <w:rFonts w:ascii="Times New Roman" w:hAnsi="Times New Roman"/>
          <w:sz w:val="24"/>
          <w:szCs w:val="24"/>
        </w:rPr>
        <w:t>3</w:t>
      </w:r>
      <w:r w:rsidRPr="002A0DBF">
        <w:rPr>
          <w:rFonts w:ascii="Times New Roman" w:hAnsi="Times New Roman"/>
          <w:sz w:val="24"/>
          <w:szCs w:val="24"/>
        </w:rPr>
        <w:t xml:space="preserve"> r., poz. </w:t>
      </w:r>
      <w:r w:rsidR="009E200F">
        <w:rPr>
          <w:rFonts w:ascii="Times New Roman" w:hAnsi="Times New Roman"/>
          <w:sz w:val="24"/>
          <w:szCs w:val="24"/>
        </w:rPr>
        <w:t>10</w:t>
      </w:r>
      <w:r w:rsidR="00E27286">
        <w:rPr>
          <w:rFonts w:ascii="Times New Roman" w:hAnsi="Times New Roman"/>
          <w:sz w:val="24"/>
          <w:szCs w:val="24"/>
        </w:rPr>
        <w:t>19</w:t>
      </w:r>
      <w:r w:rsidR="009E200F">
        <w:rPr>
          <w:rFonts w:ascii="Times New Roman" w:hAnsi="Times New Roman"/>
          <w:sz w:val="24"/>
          <w:szCs w:val="24"/>
        </w:rPr>
        <w:t xml:space="preserve"> </w:t>
      </w:r>
      <w:r w:rsidR="00F20168">
        <w:rPr>
          <w:rFonts w:ascii="Times New Roman" w:hAnsi="Times New Roman"/>
          <w:sz w:val="24"/>
          <w:szCs w:val="24"/>
        </w:rPr>
        <w:t>ze zm.</w:t>
      </w:r>
      <w:r w:rsidRPr="002A0DBF">
        <w:rPr>
          <w:rFonts w:ascii="Times New Roman" w:hAnsi="Times New Roman"/>
          <w:sz w:val="24"/>
          <w:szCs w:val="24"/>
        </w:rPr>
        <w:t xml:space="preserve">) wraz z wyznaczoną odległością, o której mowa w art. 74 ust. 3a pkt 1 ww. ustawy; w przypadku przedsięwzięć innych niż wymienione w </w:t>
      </w:r>
      <w:r w:rsidR="00751E8C" w:rsidRPr="002A0DBF">
        <w:rPr>
          <w:rFonts w:ascii="Times New Roman" w:hAnsi="Times New Roman"/>
          <w:sz w:val="24"/>
          <w:szCs w:val="24"/>
        </w:rPr>
        <w:t>at. 7</w:t>
      </w:r>
      <w:r w:rsidR="004D229E" w:rsidRPr="002A0DBF">
        <w:rPr>
          <w:rFonts w:ascii="Times New Roman" w:hAnsi="Times New Roman"/>
          <w:sz w:val="24"/>
          <w:szCs w:val="24"/>
        </w:rPr>
        <w:t>4</w:t>
      </w:r>
      <w:r w:rsidR="00751E8C" w:rsidRPr="002A0DBF">
        <w:rPr>
          <w:rFonts w:ascii="Times New Roman" w:hAnsi="Times New Roman"/>
          <w:sz w:val="24"/>
          <w:szCs w:val="24"/>
        </w:rPr>
        <w:t xml:space="preserve"> ust. 1 </w:t>
      </w:r>
      <w:r w:rsidRPr="002A0DBF">
        <w:rPr>
          <w:rFonts w:ascii="Times New Roman" w:hAnsi="Times New Roman"/>
          <w:sz w:val="24"/>
          <w:szCs w:val="24"/>
        </w:rPr>
        <w:t xml:space="preserve">pkt 4 mapę sporządza się na podkładzie wykonanym na podstawie kopii mapy ewidencyjnej, o której mowa w </w:t>
      </w:r>
      <w:r w:rsidR="00751E8C" w:rsidRPr="002A0DBF">
        <w:rPr>
          <w:rFonts w:ascii="Times New Roman" w:hAnsi="Times New Roman"/>
          <w:sz w:val="24"/>
          <w:szCs w:val="24"/>
        </w:rPr>
        <w:t>art. 7</w:t>
      </w:r>
      <w:r w:rsidR="004D229E" w:rsidRPr="002A0DBF">
        <w:rPr>
          <w:rFonts w:ascii="Times New Roman" w:hAnsi="Times New Roman"/>
          <w:sz w:val="24"/>
          <w:szCs w:val="24"/>
        </w:rPr>
        <w:t>4</w:t>
      </w:r>
      <w:r w:rsidR="00751E8C" w:rsidRPr="002A0DBF">
        <w:rPr>
          <w:rFonts w:ascii="Times New Roman" w:hAnsi="Times New Roman"/>
          <w:sz w:val="24"/>
          <w:szCs w:val="24"/>
        </w:rPr>
        <w:t xml:space="preserve"> ust. 1 </w:t>
      </w:r>
      <w:r w:rsidRPr="002A0DBF">
        <w:rPr>
          <w:rFonts w:ascii="Times New Roman" w:hAnsi="Times New Roman"/>
          <w:sz w:val="24"/>
          <w:szCs w:val="24"/>
        </w:rPr>
        <w:t>pkt 3;</w:t>
      </w:r>
    </w:p>
    <w:p w14:paraId="320F94F3" w14:textId="77777777" w:rsidR="00C13B16" w:rsidRPr="002A0DBF" w:rsidRDefault="00296B75" w:rsidP="00A21B8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DBF">
        <w:rPr>
          <w:rFonts w:ascii="Times New Roman" w:hAnsi="Times New Roman"/>
          <w:sz w:val="24"/>
          <w:szCs w:val="24"/>
        </w:rPr>
        <w:t>w przypadku przedsięwzięć wymagających koncesji lub decyzji, o których mowa w art. 72 ust. 1 pkt 4-5, prowadzonych w granicach przestrzeni niestanowiącej części składowej nieruchomości gruntowej, oraz przedsięwzięć dotyczących urządzeń piętrzących I, II i III klasy budowli, inwestycji w zakresie terminalu oraz strategicznej inwestycji w sektorze naftowym, zamiast kopii mapy, o której mowa w pkt 3 - mapę przedstawiającą dane sytuacyjne i wysokościowe, sporządzoną w skali umożliwiającej szczegółowe przedstawienie przebiegu granic terenu, którego dotyczy wniosek, oraz obejmującą obszar, o którym mowa w ust. 3a zdanie drugie;</w:t>
      </w:r>
    </w:p>
    <w:p w14:paraId="1AD205B9" w14:textId="77777777" w:rsidR="00296B75" w:rsidRPr="002A0DBF" w:rsidRDefault="002F1696" w:rsidP="00A21B8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DBF">
        <w:rPr>
          <w:rFonts w:ascii="Times New Roman" w:hAnsi="Times New Roman"/>
          <w:sz w:val="24"/>
          <w:szCs w:val="24"/>
        </w:rPr>
        <w:t xml:space="preserve">wypis z rejestru gruntów lub inny dokument, w postaci papierowej lub elektronicznej, wydane przez organ prowadzący ewidencję gruntów i budynków, pozwalający na ustalenie stron postępowania, zawierający co najmniej numer działki ewidencyjnej oraz, o ile zostały ujawnione: numer jej księgi wieczystej, imię i nazwisko albo nazwę oraz adres podmiotu ewidencyjnego, obejmujący przewidywany teren, na którym będzie realizowane przedsięwzięcie, oraz obejmujący obszar, o którym mowa w </w:t>
      </w:r>
      <w:r w:rsidR="0054741D" w:rsidRPr="002A0DBF">
        <w:rPr>
          <w:rFonts w:ascii="Times New Roman" w:hAnsi="Times New Roman"/>
          <w:sz w:val="24"/>
          <w:szCs w:val="24"/>
        </w:rPr>
        <w:t xml:space="preserve">art. 74 </w:t>
      </w:r>
      <w:r w:rsidRPr="002A0DBF">
        <w:rPr>
          <w:rFonts w:ascii="Times New Roman" w:hAnsi="Times New Roman"/>
          <w:sz w:val="24"/>
          <w:szCs w:val="24"/>
        </w:rPr>
        <w:t>ust. 3a zdanie drugie, z zastrzeżeniem ust. 1a.</w:t>
      </w:r>
    </w:p>
    <w:p w14:paraId="06323CB6" w14:textId="77777777" w:rsidR="004B5DDF" w:rsidRPr="002A0DBF" w:rsidRDefault="004B5DDF" w:rsidP="00890F7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DBF">
        <w:rPr>
          <w:rFonts w:ascii="Times New Roman" w:hAnsi="Times New Roman"/>
          <w:sz w:val="24"/>
          <w:szCs w:val="24"/>
        </w:rPr>
        <w:t>w przypadku przedsięwzięć wymagających decyzji, o której mowa w art. 72 ust. 1 pkt 10, wykaz działek przewidzianych do prowadzenia prac przygotowawczych polegających na wycince drzew i krzewów, o ile prace takie przewidziane są do realizacji;</w:t>
      </w:r>
    </w:p>
    <w:p w14:paraId="504FD5ED" w14:textId="3FCCAE42" w:rsidR="004B5DDF" w:rsidRPr="002A0DBF" w:rsidRDefault="004B5DDF" w:rsidP="00890F72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0DBF">
        <w:rPr>
          <w:rFonts w:ascii="Times New Roman" w:hAnsi="Times New Roman"/>
          <w:sz w:val="24"/>
          <w:szCs w:val="24"/>
        </w:rPr>
        <w:t xml:space="preserve">analizę kosztów i korzyści, o której mowa w </w:t>
      </w:r>
      <w:hyperlink r:id="rId7" w:anchor="/document/16798478?unitId=art(10(a))ust(1)&amp;cm=DOCUMENT" w:tgtFrame="_blank" w:history="1">
        <w:r w:rsidRPr="002A0DBF">
          <w:rPr>
            <w:rStyle w:val="Hipercze"/>
            <w:rFonts w:ascii="Times New Roman" w:hAnsi="Times New Roman"/>
            <w:color w:val="auto"/>
            <w:sz w:val="24"/>
            <w:szCs w:val="24"/>
          </w:rPr>
          <w:t>art. 10a ust. 1</w:t>
        </w:r>
      </w:hyperlink>
      <w:r w:rsidRPr="002A0DBF">
        <w:rPr>
          <w:rFonts w:ascii="Times New Roman" w:hAnsi="Times New Roman"/>
          <w:sz w:val="24"/>
          <w:szCs w:val="24"/>
        </w:rPr>
        <w:t xml:space="preserve"> ustawy z dnia 10 kwietnia 1997 r. - Prawo energetyczne (</w:t>
      </w:r>
      <w:proofErr w:type="spellStart"/>
      <w:r w:rsidRPr="002A0DBF">
        <w:rPr>
          <w:rFonts w:ascii="Times New Roman" w:hAnsi="Times New Roman"/>
          <w:sz w:val="24"/>
          <w:szCs w:val="24"/>
        </w:rPr>
        <w:t>t.j</w:t>
      </w:r>
      <w:proofErr w:type="spellEnd"/>
      <w:r w:rsidRPr="002A0DBF">
        <w:rPr>
          <w:rFonts w:ascii="Times New Roman" w:hAnsi="Times New Roman"/>
          <w:sz w:val="24"/>
          <w:szCs w:val="24"/>
        </w:rPr>
        <w:t>. Dz. U. z 20</w:t>
      </w:r>
      <w:r w:rsidR="009E200F">
        <w:rPr>
          <w:rFonts w:ascii="Times New Roman" w:hAnsi="Times New Roman"/>
          <w:sz w:val="24"/>
          <w:szCs w:val="24"/>
        </w:rPr>
        <w:t>22</w:t>
      </w:r>
      <w:r w:rsidRPr="002A0DBF">
        <w:rPr>
          <w:rFonts w:ascii="Times New Roman" w:hAnsi="Times New Roman"/>
          <w:sz w:val="24"/>
          <w:szCs w:val="24"/>
        </w:rPr>
        <w:t xml:space="preserve"> r. poz. </w:t>
      </w:r>
      <w:r w:rsidR="009E200F">
        <w:rPr>
          <w:rFonts w:ascii="Times New Roman" w:hAnsi="Times New Roman"/>
          <w:sz w:val="24"/>
          <w:szCs w:val="24"/>
        </w:rPr>
        <w:t>1385 ze zm.</w:t>
      </w:r>
      <w:r w:rsidRPr="002A0DBF">
        <w:rPr>
          <w:rFonts w:ascii="Times New Roman" w:hAnsi="Times New Roman"/>
          <w:sz w:val="24"/>
          <w:szCs w:val="24"/>
        </w:rPr>
        <w:t>).</w:t>
      </w:r>
    </w:p>
    <w:p w14:paraId="21CECDB3" w14:textId="77777777" w:rsidR="002838E1" w:rsidRPr="002A0DBF" w:rsidRDefault="002838E1" w:rsidP="00890F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DBF">
        <w:rPr>
          <w:rFonts w:ascii="Times New Roman" w:hAnsi="Times New Roman"/>
          <w:sz w:val="24"/>
          <w:szCs w:val="24"/>
        </w:rPr>
        <w:t>dowód uiszczenia opłaty skarbowej w wysokości:</w:t>
      </w:r>
    </w:p>
    <w:p w14:paraId="15B61563" w14:textId="77777777" w:rsidR="002838E1" w:rsidRDefault="002838E1" w:rsidP="00890F72">
      <w:pPr>
        <w:pStyle w:val="Tekstpodstawowy2"/>
        <w:numPr>
          <w:ilvl w:val="0"/>
          <w:numId w:val="5"/>
        </w:numPr>
        <w:spacing w:after="0" w:line="240" w:lineRule="auto"/>
        <w:jc w:val="both"/>
      </w:pPr>
      <w:r w:rsidRPr="002A0DBF">
        <w:t>205,00 zł</w:t>
      </w:r>
      <w:r w:rsidRPr="002A0DBF">
        <w:tab/>
        <w:t>- za wydanie decyzji o środowiskowych uwarunkowaniach,</w:t>
      </w:r>
    </w:p>
    <w:p w14:paraId="055F23C7" w14:textId="77777777" w:rsidR="00890F72" w:rsidRDefault="00890F72" w:rsidP="00890F72">
      <w:pPr>
        <w:pStyle w:val="Tekstpodstawowy2"/>
        <w:spacing w:after="0" w:line="240" w:lineRule="auto"/>
        <w:jc w:val="both"/>
      </w:pPr>
    </w:p>
    <w:p w14:paraId="2DEC2E3C" w14:textId="77777777" w:rsidR="00890F72" w:rsidRPr="002A0DBF" w:rsidRDefault="00890F72" w:rsidP="00890F72">
      <w:pPr>
        <w:pStyle w:val="Tekstpodstawowy2"/>
        <w:spacing w:after="0" w:line="240" w:lineRule="auto"/>
        <w:jc w:val="both"/>
      </w:pPr>
    </w:p>
    <w:p w14:paraId="58B67C54" w14:textId="77777777" w:rsidR="00FE4F52" w:rsidRPr="002A0DBF" w:rsidRDefault="002838E1" w:rsidP="00890F72">
      <w:pPr>
        <w:pStyle w:val="Tekstpodstawowy2"/>
        <w:numPr>
          <w:ilvl w:val="0"/>
          <w:numId w:val="5"/>
        </w:numPr>
        <w:spacing w:after="0" w:line="240" w:lineRule="auto"/>
        <w:jc w:val="both"/>
      </w:pPr>
      <w:r w:rsidRPr="002A0DBF">
        <w:t xml:space="preserve">17,00 zł </w:t>
      </w:r>
      <w:r w:rsidR="00FE4F52" w:rsidRPr="002A0DBF">
        <w:t>–</w:t>
      </w:r>
      <w:r w:rsidRPr="002A0DBF">
        <w:t xml:space="preserve"> </w:t>
      </w:r>
      <w:r w:rsidR="00FE4F52" w:rsidRPr="002A0DBF">
        <w:t>za dokument stwierdzający udzielenie pełnomocnictwa</w:t>
      </w:r>
      <w:r w:rsidR="001A1645" w:rsidRPr="002A0DBF">
        <w:t>,</w:t>
      </w:r>
      <w:r w:rsidR="00FE4F52" w:rsidRPr="002A0DBF">
        <w:t xml:space="preserve"> w przypadku prowadzenia sprawy przez pełnomocnika inwestora. Oryginał pełnomocnictwa wraz z dowodem wniesienia opłaty skarbowej należy dołączyć do wniosku</w:t>
      </w:r>
    </w:p>
    <w:p w14:paraId="17E1F919" w14:textId="1224FDC7" w:rsidR="004E206C" w:rsidRDefault="002838E1" w:rsidP="0024563A">
      <w:pPr>
        <w:pStyle w:val="Tekstpodstawowy2"/>
        <w:spacing w:after="0" w:line="240" w:lineRule="auto"/>
      </w:pPr>
      <w:r w:rsidRPr="002A0DBF">
        <w:t xml:space="preserve">          </w:t>
      </w:r>
    </w:p>
    <w:p w14:paraId="302880FA" w14:textId="77777777" w:rsidR="0024563A" w:rsidRPr="0024563A" w:rsidRDefault="0024563A" w:rsidP="0024563A">
      <w:pPr>
        <w:pStyle w:val="Tekstpodstawowy2"/>
        <w:spacing w:after="0" w:line="240" w:lineRule="auto"/>
      </w:pPr>
    </w:p>
    <w:p w14:paraId="531DEF46" w14:textId="77777777" w:rsidR="007E679A" w:rsidRPr="00013A38" w:rsidRDefault="00C96417" w:rsidP="00C96417">
      <w:pPr>
        <w:autoSpaceDE w:val="0"/>
        <w:autoSpaceDN w:val="0"/>
        <w:adjustRightInd w:val="0"/>
        <w:jc w:val="both"/>
        <w:rPr>
          <w:b/>
          <w:bCs/>
        </w:rPr>
      </w:pPr>
      <w:r w:rsidRPr="00013A38">
        <w:rPr>
          <w:b/>
          <w:bCs/>
        </w:rPr>
        <w:t>UWAGA! Raport o oddziaływaniu przedsięwzięcia na środowisko i kartę informacyjną przedsięwzięcia przedkłada się w formie pisemnej oraz na informatycznych nośnikach danych z ich zapisem w formie elektronicznej w liczbie odpowiednio po jednym egzemplarzu dla organu prowadzącego postępowanie oraz każdego organu opiniującego i uzgadniającego.</w:t>
      </w:r>
    </w:p>
    <w:p w14:paraId="3E713D4D" w14:textId="77777777" w:rsidR="00881E98" w:rsidRPr="00013A38" w:rsidRDefault="00881E98" w:rsidP="00C96417">
      <w:pPr>
        <w:autoSpaceDE w:val="0"/>
        <w:autoSpaceDN w:val="0"/>
        <w:adjustRightInd w:val="0"/>
        <w:jc w:val="both"/>
        <w:rPr>
          <w:b/>
          <w:bCs/>
        </w:rPr>
      </w:pPr>
    </w:p>
    <w:p w14:paraId="194989E4" w14:textId="77777777" w:rsidR="00881E98" w:rsidRPr="002A0DBF" w:rsidRDefault="00881E98" w:rsidP="00C96417">
      <w:pPr>
        <w:autoSpaceDE w:val="0"/>
        <w:autoSpaceDN w:val="0"/>
        <w:adjustRightInd w:val="0"/>
        <w:jc w:val="both"/>
      </w:pPr>
    </w:p>
    <w:p w14:paraId="353BBE47" w14:textId="77777777" w:rsidR="00881E98" w:rsidRPr="002A0DBF" w:rsidRDefault="00881E98" w:rsidP="00C96417">
      <w:pPr>
        <w:autoSpaceDE w:val="0"/>
        <w:autoSpaceDN w:val="0"/>
        <w:adjustRightInd w:val="0"/>
        <w:jc w:val="both"/>
      </w:pPr>
    </w:p>
    <w:p w14:paraId="4FFF8A73" w14:textId="77777777" w:rsidR="00881E98" w:rsidRPr="002A0DBF" w:rsidRDefault="00881E98" w:rsidP="00C96417">
      <w:pPr>
        <w:autoSpaceDE w:val="0"/>
        <w:autoSpaceDN w:val="0"/>
        <w:adjustRightInd w:val="0"/>
        <w:jc w:val="both"/>
      </w:pPr>
    </w:p>
    <w:p w14:paraId="196F43C2" w14:textId="77777777" w:rsidR="00881E98" w:rsidRPr="002A0DBF" w:rsidRDefault="00881E98" w:rsidP="00E15D2C">
      <w:pPr>
        <w:autoSpaceDE w:val="0"/>
        <w:autoSpaceDN w:val="0"/>
        <w:adjustRightInd w:val="0"/>
        <w:rPr>
          <w:bCs/>
        </w:rPr>
      </w:pPr>
    </w:p>
    <w:p w14:paraId="5C87251E" w14:textId="77777777" w:rsidR="00881E98" w:rsidRPr="002A0DBF" w:rsidRDefault="00881E98" w:rsidP="00E15D2C">
      <w:pPr>
        <w:autoSpaceDE w:val="0"/>
        <w:autoSpaceDN w:val="0"/>
        <w:adjustRightInd w:val="0"/>
        <w:rPr>
          <w:bCs/>
        </w:rPr>
      </w:pPr>
    </w:p>
    <w:p w14:paraId="47A7E037" w14:textId="77777777" w:rsidR="00881E98" w:rsidRPr="002A0DBF" w:rsidRDefault="00881E98" w:rsidP="00E15D2C">
      <w:pPr>
        <w:autoSpaceDE w:val="0"/>
        <w:autoSpaceDN w:val="0"/>
        <w:adjustRightInd w:val="0"/>
        <w:rPr>
          <w:bCs/>
        </w:rPr>
      </w:pPr>
    </w:p>
    <w:p w14:paraId="0E51828A" w14:textId="77777777" w:rsidR="00881E98" w:rsidRPr="002A0DBF" w:rsidRDefault="00881E98" w:rsidP="00E15D2C">
      <w:pPr>
        <w:autoSpaceDE w:val="0"/>
        <w:autoSpaceDN w:val="0"/>
        <w:adjustRightInd w:val="0"/>
        <w:rPr>
          <w:bCs/>
        </w:rPr>
      </w:pPr>
    </w:p>
    <w:p w14:paraId="68099277" w14:textId="77777777" w:rsidR="00881E98" w:rsidRPr="002A0DBF" w:rsidRDefault="00881E98" w:rsidP="00E15D2C">
      <w:pPr>
        <w:autoSpaceDE w:val="0"/>
        <w:autoSpaceDN w:val="0"/>
        <w:adjustRightInd w:val="0"/>
        <w:rPr>
          <w:bCs/>
        </w:rPr>
      </w:pPr>
    </w:p>
    <w:p w14:paraId="5244D11F" w14:textId="77777777" w:rsidR="00881E98" w:rsidRPr="002A0DBF" w:rsidRDefault="00881E98" w:rsidP="00E15D2C">
      <w:pPr>
        <w:autoSpaceDE w:val="0"/>
        <w:autoSpaceDN w:val="0"/>
        <w:adjustRightInd w:val="0"/>
        <w:rPr>
          <w:bCs/>
        </w:rPr>
      </w:pPr>
    </w:p>
    <w:p w14:paraId="35176FB3" w14:textId="77777777" w:rsidR="00881E98" w:rsidRPr="002A0DBF" w:rsidRDefault="00881E98" w:rsidP="00E15D2C">
      <w:pPr>
        <w:autoSpaceDE w:val="0"/>
        <w:autoSpaceDN w:val="0"/>
        <w:adjustRightInd w:val="0"/>
        <w:rPr>
          <w:bCs/>
        </w:rPr>
      </w:pPr>
    </w:p>
    <w:p w14:paraId="5F24ECE8" w14:textId="77777777" w:rsidR="00881E98" w:rsidRPr="002A0DBF" w:rsidRDefault="00881E98" w:rsidP="00E15D2C">
      <w:pPr>
        <w:autoSpaceDE w:val="0"/>
        <w:autoSpaceDN w:val="0"/>
        <w:adjustRightInd w:val="0"/>
        <w:rPr>
          <w:bCs/>
        </w:rPr>
      </w:pPr>
    </w:p>
    <w:p w14:paraId="26A17A0B" w14:textId="77777777" w:rsidR="00881E98" w:rsidRDefault="00881E98" w:rsidP="00E15D2C">
      <w:pPr>
        <w:autoSpaceDE w:val="0"/>
        <w:autoSpaceDN w:val="0"/>
        <w:adjustRightInd w:val="0"/>
        <w:rPr>
          <w:bCs/>
        </w:rPr>
      </w:pPr>
    </w:p>
    <w:p w14:paraId="1BD3B1D8" w14:textId="77777777" w:rsidR="00881E98" w:rsidRDefault="00881E98" w:rsidP="00E15D2C">
      <w:pPr>
        <w:autoSpaceDE w:val="0"/>
        <w:autoSpaceDN w:val="0"/>
        <w:adjustRightInd w:val="0"/>
        <w:rPr>
          <w:bCs/>
        </w:rPr>
      </w:pPr>
    </w:p>
    <w:p w14:paraId="235A67A3" w14:textId="77777777" w:rsidR="00881E98" w:rsidRDefault="00881E98" w:rsidP="00E15D2C">
      <w:pPr>
        <w:autoSpaceDE w:val="0"/>
        <w:autoSpaceDN w:val="0"/>
        <w:adjustRightInd w:val="0"/>
        <w:rPr>
          <w:bCs/>
        </w:rPr>
      </w:pPr>
    </w:p>
    <w:p w14:paraId="5E46AC95" w14:textId="77777777" w:rsidR="00881E98" w:rsidRDefault="00881E98" w:rsidP="00E15D2C">
      <w:pPr>
        <w:autoSpaceDE w:val="0"/>
        <w:autoSpaceDN w:val="0"/>
        <w:adjustRightInd w:val="0"/>
        <w:rPr>
          <w:bCs/>
        </w:rPr>
      </w:pPr>
    </w:p>
    <w:p w14:paraId="5857BE33" w14:textId="77777777" w:rsidR="00881E98" w:rsidRDefault="00881E98" w:rsidP="00E15D2C">
      <w:pPr>
        <w:autoSpaceDE w:val="0"/>
        <w:autoSpaceDN w:val="0"/>
        <w:adjustRightInd w:val="0"/>
        <w:rPr>
          <w:bCs/>
        </w:rPr>
      </w:pPr>
    </w:p>
    <w:p w14:paraId="39287DD9" w14:textId="77777777" w:rsidR="00881E98" w:rsidRDefault="00881E98" w:rsidP="00E15D2C">
      <w:pPr>
        <w:autoSpaceDE w:val="0"/>
        <w:autoSpaceDN w:val="0"/>
        <w:adjustRightInd w:val="0"/>
        <w:rPr>
          <w:bCs/>
        </w:rPr>
      </w:pPr>
    </w:p>
    <w:p w14:paraId="6170C712" w14:textId="77777777" w:rsidR="00881E98" w:rsidRDefault="00881E98" w:rsidP="00E15D2C">
      <w:pPr>
        <w:autoSpaceDE w:val="0"/>
        <w:autoSpaceDN w:val="0"/>
        <w:adjustRightInd w:val="0"/>
        <w:rPr>
          <w:bCs/>
        </w:rPr>
      </w:pPr>
    </w:p>
    <w:p w14:paraId="3E91E431" w14:textId="77777777" w:rsidR="00881E98" w:rsidRDefault="00881E98" w:rsidP="00E15D2C">
      <w:pPr>
        <w:autoSpaceDE w:val="0"/>
        <w:autoSpaceDN w:val="0"/>
        <w:adjustRightInd w:val="0"/>
        <w:rPr>
          <w:bCs/>
        </w:rPr>
      </w:pPr>
    </w:p>
    <w:p w14:paraId="7DEBFFCB" w14:textId="77777777" w:rsidR="00881E98" w:rsidRDefault="00881E98" w:rsidP="00E15D2C">
      <w:pPr>
        <w:autoSpaceDE w:val="0"/>
        <w:autoSpaceDN w:val="0"/>
        <w:adjustRightInd w:val="0"/>
        <w:rPr>
          <w:bCs/>
        </w:rPr>
      </w:pPr>
    </w:p>
    <w:p w14:paraId="61C10056" w14:textId="77777777" w:rsidR="00881E98" w:rsidRDefault="00881E98" w:rsidP="00E15D2C">
      <w:pPr>
        <w:autoSpaceDE w:val="0"/>
        <w:autoSpaceDN w:val="0"/>
        <w:adjustRightInd w:val="0"/>
        <w:rPr>
          <w:bCs/>
        </w:rPr>
      </w:pPr>
    </w:p>
    <w:p w14:paraId="4436CB2B" w14:textId="77777777" w:rsidR="00881E98" w:rsidRDefault="00881E98" w:rsidP="00E15D2C">
      <w:pPr>
        <w:autoSpaceDE w:val="0"/>
        <w:autoSpaceDN w:val="0"/>
        <w:adjustRightInd w:val="0"/>
        <w:rPr>
          <w:bCs/>
        </w:rPr>
      </w:pPr>
    </w:p>
    <w:p w14:paraId="051D07FE" w14:textId="77777777" w:rsidR="00881E98" w:rsidRDefault="00881E98" w:rsidP="00E15D2C">
      <w:pPr>
        <w:autoSpaceDE w:val="0"/>
        <w:autoSpaceDN w:val="0"/>
        <w:adjustRightInd w:val="0"/>
        <w:rPr>
          <w:bCs/>
        </w:rPr>
      </w:pPr>
    </w:p>
    <w:p w14:paraId="45C846CF" w14:textId="77777777" w:rsidR="00881E98" w:rsidRDefault="00881E98" w:rsidP="00E15D2C">
      <w:pPr>
        <w:autoSpaceDE w:val="0"/>
        <w:autoSpaceDN w:val="0"/>
        <w:adjustRightInd w:val="0"/>
        <w:rPr>
          <w:bCs/>
        </w:rPr>
      </w:pPr>
    </w:p>
    <w:p w14:paraId="2F513B22" w14:textId="77777777" w:rsidR="00881E98" w:rsidRDefault="00881E98" w:rsidP="00E15D2C">
      <w:pPr>
        <w:autoSpaceDE w:val="0"/>
        <w:autoSpaceDN w:val="0"/>
        <w:adjustRightInd w:val="0"/>
        <w:rPr>
          <w:bCs/>
        </w:rPr>
      </w:pPr>
    </w:p>
    <w:p w14:paraId="5A564936" w14:textId="77777777" w:rsidR="00881E98" w:rsidRDefault="00881E98" w:rsidP="00E15D2C">
      <w:pPr>
        <w:autoSpaceDE w:val="0"/>
        <w:autoSpaceDN w:val="0"/>
        <w:adjustRightInd w:val="0"/>
        <w:rPr>
          <w:bCs/>
        </w:rPr>
      </w:pPr>
    </w:p>
    <w:p w14:paraId="3B438FDC" w14:textId="77777777" w:rsidR="00881E98" w:rsidRDefault="00881E98" w:rsidP="00E15D2C">
      <w:pPr>
        <w:autoSpaceDE w:val="0"/>
        <w:autoSpaceDN w:val="0"/>
        <w:adjustRightInd w:val="0"/>
        <w:rPr>
          <w:bCs/>
        </w:rPr>
      </w:pPr>
    </w:p>
    <w:p w14:paraId="29F2AC56" w14:textId="77777777" w:rsidR="00881E98" w:rsidRDefault="00881E98" w:rsidP="00E15D2C">
      <w:pPr>
        <w:autoSpaceDE w:val="0"/>
        <w:autoSpaceDN w:val="0"/>
        <w:adjustRightInd w:val="0"/>
        <w:rPr>
          <w:bCs/>
        </w:rPr>
      </w:pPr>
    </w:p>
    <w:p w14:paraId="5DCA28AC" w14:textId="77777777" w:rsidR="00881E98" w:rsidRDefault="00881E98" w:rsidP="00E15D2C">
      <w:pPr>
        <w:autoSpaceDE w:val="0"/>
        <w:autoSpaceDN w:val="0"/>
        <w:adjustRightInd w:val="0"/>
        <w:rPr>
          <w:bCs/>
        </w:rPr>
      </w:pPr>
    </w:p>
    <w:p w14:paraId="2F8728A0" w14:textId="77777777" w:rsidR="00FB427C" w:rsidRDefault="00FB427C" w:rsidP="00E15D2C">
      <w:pPr>
        <w:autoSpaceDE w:val="0"/>
        <w:autoSpaceDN w:val="0"/>
        <w:adjustRightInd w:val="0"/>
        <w:rPr>
          <w:bCs/>
        </w:rPr>
      </w:pPr>
    </w:p>
    <w:p w14:paraId="6F2E494E" w14:textId="77777777" w:rsidR="00FB427C" w:rsidRDefault="00FB427C" w:rsidP="00E15D2C">
      <w:pPr>
        <w:autoSpaceDE w:val="0"/>
        <w:autoSpaceDN w:val="0"/>
        <w:adjustRightInd w:val="0"/>
        <w:rPr>
          <w:bCs/>
        </w:rPr>
      </w:pPr>
    </w:p>
    <w:p w14:paraId="5DBF249A" w14:textId="77777777" w:rsidR="00FB427C" w:rsidRDefault="00FB427C" w:rsidP="00E15D2C">
      <w:pPr>
        <w:autoSpaceDE w:val="0"/>
        <w:autoSpaceDN w:val="0"/>
        <w:adjustRightInd w:val="0"/>
        <w:rPr>
          <w:bCs/>
        </w:rPr>
      </w:pPr>
    </w:p>
    <w:p w14:paraId="08EC1E1C" w14:textId="77777777" w:rsidR="00FB427C" w:rsidRDefault="00FB427C" w:rsidP="00E15D2C">
      <w:pPr>
        <w:autoSpaceDE w:val="0"/>
        <w:autoSpaceDN w:val="0"/>
        <w:adjustRightInd w:val="0"/>
        <w:rPr>
          <w:bCs/>
        </w:rPr>
      </w:pPr>
    </w:p>
    <w:p w14:paraId="654BDCCE" w14:textId="77777777" w:rsidR="00FB427C" w:rsidRDefault="00FB427C" w:rsidP="00E15D2C">
      <w:pPr>
        <w:autoSpaceDE w:val="0"/>
        <w:autoSpaceDN w:val="0"/>
        <w:adjustRightInd w:val="0"/>
        <w:rPr>
          <w:bCs/>
        </w:rPr>
      </w:pPr>
    </w:p>
    <w:p w14:paraId="2A62B35D" w14:textId="77777777" w:rsidR="00881E98" w:rsidRDefault="00881E98" w:rsidP="00E15D2C">
      <w:pPr>
        <w:autoSpaceDE w:val="0"/>
        <w:autoSpaceDN w:val="0"/>
        <w:adjustRightInd w:val="0"/>
        <w:rPr>
          <w:bCs/>
        </w:rPr>
      </w:pPr>
    </w:p>
    <w:p w14:paraId="2787B92C" w14:textId="77777777" w:rsidR="00881E98" w:rsidRDefault="00881E98" w:rsidP="00E15D2C">
      <w:pPr>
        <w:autoSpaceDE w:val="0"/>
        <w:autoSpaceDN w:val="0"/>
        <w:adjustRightInd w:val="0"/>
        <w:rPr>
          <w:bCs/>
        </w:rPr>
      </w:pPr>
    </w:p>
    <w:p w14:paraId="1CD7A447" w14:textId="77777777" w:rsidR="00881E98" w:rsidRDefault="00881E98" w:rsidP="00E15D2C">
      <w:pPr>
        <w:autoSpaceDE w:val="0"/>
        <w:autoSpaceDN w:val="0"/>
        <w:adjustRightInd w:val="0"/>
        <w:rPr>
          <w:bCs/>
        </w:rPr>
      </w:pPr>
    </w:p>
    <w:p w14:paraId="058E644C" w14:textId="77777777" w:rsidR="00683DEF" w:rsidRDefault="00683DEF" w:rsidP="00F4180F">
      <w:pPr>
        <w:pStyle w:val="Tytu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14:paraId="17C602B9" w14:textId="42AA63D1" w:rsidR="00F4180F" w:rsidRPr="00883AFC" w:rsidRDefault="00F4180F" w:rsidP="00F4180F">
      <w:pPr>
        <w:pStyle w:val="Tytu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883AFC">
        <w:rPr>
          <w:rFonts w:ascii="Times New Roman" w:hAnsi="Times New Roman" w:cs="Times New Roman"/>
          <w:sz w:val="32"/>
          <w:szCs w:val="32"/>
          <w:shd w:val="clear" w:color="auto" w:fill="FFFFFF"/>
        </w:rPr>
        <w:t>Informacja o przetwarzaniu danych osobowych</w:t>
      </w:r>
    </w:p>
    <w:p w14:paraId="22633F43" w14:textId="77777777" w:rsidR="00F4180F" w:rsidRPr="00233DF7" w:rsidRDefault="00F4180F" w:rsidP="006B7515">
      <w:pPr>
        <w:pStyle w:val="Standard"/>
        <w:spacing w:after="283"/>
        <w:ind w:firstLine="708"/>
        <w:jc w:val="both"/>
        <w:rPr>
          <w:i/>
          <w:iCs/>
          <w:sz w:val="22"/>
          <w:szCs w:val="22"/>
        </w:rPr>
      </w:pPr>
      <w:r w:rsidRPr="00233DF7">
        <w:rPr>
          <w:i/>
          <w:iCs/>
          <w:color w:val="222222"/>
          <w:sz w:val="22"/>
          <w:szCs w:val="22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233DF7">
        <w:rPr>
          <w:i/>
          <w:iCs/>
          <w:sz w:val="22"/>
          <w:szCs w:val="22"/>
        </w:rPr>
        <w:t xml:space="preserve"> (RODO)</w:t>
      </w:r>
      <w:r w:rsidR="00C64132">
        <w:rPr>
          <w:i/>
          <w:iCs/>
          <w:sz w:val="22"/>
          <w:szCs w:val="22"/>
        </w:rPr>
        <w:t xml:space="preserve">, </w:t>
      </w:r>
      <w:r w:rsidRPr="00233DF7">
        <w:rPr>
          <w:i/>
          <w:iCs/>
          <w:sz w:val="22"/>
          <w:szCs w:val="22"/>
        </w:rPr>
        <w:t>informujemy że:</w:t>
      </w:r>
    </w:p>
    <w:p w14:paraId="547EAED4" w14:textId="77777777" w:rsidR="00F4180F" w:rsidRPr="00F4180F" w:rsidRDefault="00F4180F" w:rsidP="00F4180F">
      <w:pPr>
        <w:numPr>
          <w:ilvl w:val="0"/>
          <w:numId w:val="7"/>
        </w:numPr>
        <w:jc w:val="both"/>
        <w:rPr>
          <w:sz w:val="22"/>
          <w:szCs w:val="22"/>
        </w:rPr>
      </w:pPr>
      <w:r w:rsidRPr="00F4180F">
        <w:rPr>
          <w:sz w:val="22"/>
          <w:szCs w:val="22"/>
        </w:rPr>
        <w:t xml:space="preserve">Administratorem Pani/Pana danych osobowych jest: </w:t>
      </w:r>
      <w:r w:rsidRPr="00F4180F">
        <w:rPr>
          <w:sz w:val="22"/>
          <w:szCs w:val="22"/>
          <w:lang w:val="pl"/>
        </w:rPr>
        <w:t>Wójt Gminy Głogów, ul. Piaskowa 1,               67-200 Głogów</w:t>
      </w:r>
      <w:r w:rsidRPr="00F4180F">
        <w:rPr>
          <w:sz w:val="22"/>
          <w:szCs w:val="22"/>
        </w:rPr>
        <w:t>.</w:t>
      </w:r>
    </w:p>
    <w:p w14:paraId="1B05CB6B" w14:textId="2A45EFEC" w:rsidR="00F4180F" w:rsidRPr="00F4180F" w:rsidRDefault="00F4180F" w:rsidP="00F4180F">
      <w:pPr>
        <w:numPr>
          <w:ilvl w:val="0"/>
          <w:numId w:val="7"/>
        </w:numPr>
        <w:jc w:val="both"/>
        <w:rPr>
          <w:iCs/>
          <w:sz w:val="22"/>
          <w:szCs w:val="22"/>
        </w:rPr>
      </w:pPr>
      <w:r w:rsidRPr="00F4180F">
        <w:rPr>
          <w:iCs/>
          <w:sz w:val="22"/>
          <w:szCs w:val="22"/>
        </w:rPr>
        <w:t xml:space="preserve">W sprawach związanych z Pani/Pana danymi osobowymi proszę kontaktować się                                z Inspektorem Ochrony Danych (IOD): </w:t>
      </w:r>
      <w:hyperlink r:id="rId8" w:history="1">
        <w:r w:rsidRPr="00F4180F">
          <w:rPr>
            <w:rStyle w:val="Hipercze"/>
            <w:rFonts w:eastAsiaTheme="majorEastAsia"/>
            <w:iCs/>
            <w:sz w:val="22"/>
            <w:szCs w:val="22"/>
          </w:rPr>
          <w:t>iodo@gminaglogow.pl</w:t>
        </w:r>
      </w:hyperlink>
      <w:r w:rsidRPr="00F4180F">
        <w:rPr>
          <w:iCs/>
          <w:sz w:val="22"/>
          <w:szCs w:val="22"/>
        </w:rPr>
        <w:t>, tel. (76) 836-55-55</w:t>
      </w:r>
      <w:r w:rsidR="009E200F">
        <w:rPr>
          <w:iCs/>
          <w:sz w:val="22"/>
          <w:szCs w:val="22"/>
        </w:rPr>
        <w:t>)</w:t>
      </w:r>
      <w:r w:rsidRPr="00F4180F">
        <w:rPr>
          <w:iCs/>
          <w:sz w:val="22"/>
          <w:szCs w:val="22"/>
        </w:rPr>
        <w:t>.</w:t>
      </w:r>
    </w:p>
    <w:p w14:paraId="48597786" w14:textId="77777777" w:rsidR="00F4180F" w:rsidRPr="00F4180F" w:rsidRDefault="00F4180F" w:rsidP="00F4180F">
      <w:pPr>
        <w:pStyle w:val="Standard"/>
        <w:numPr>
          <w:ilvl w:val="0"/>
          <w:numId w:val="7"/>
        </w:numPr>
        <w:jc w:val="both"/>
        <w:rPr>
          <w:iCs/>
          <w:sz w:val="22"/>
          <w:szCs w:val="22"/>
        </w:rPr>
      </w:pPr>
      <w:r w:rsidRPr="00F4180F">
        <w:rPr>
          <w:iCs/>
          <w:sz w:val="22"/>
          <w:szCs w:val="22"/>
        </w:rPr>
        <w:t xml:space="preserve">Pani/Pana dane osobowe będą przetwarzane w celu rozpatrzenia złożonego wniosku </w:t>
      </w:r>
      <w:r w:rsidR="006B647D">
        <w:rPr>
          <w:iCs/>
          <w:sz w:val="22"/>
          <w:szCs w:val="22"/>
        </w:rPr>
        <w:t xml:space="preserve">                         </w:t>
      </w:r>
      <w:r w:rsidRPr="00F4180F">
        <w:rPr>
          <w:iCs/>
          <w:sz w:val="22"/>
          <w:szCs w:val="22"/>
        </w:rPr>
        <w:t xml:space="preserve">o wydanie decyzji o środowiskowych uwarunkowaniach. </w:t>
      </w:r>
    </w:p>
    <w:p w14:paraId="2B4B3D9A" w14:textId="77777777" w:rsidR="00F4180F" w:rsidRPr="00F4180F" w:rsidRDefault="00F4180F" w:rsidP="00F4180F">
      <w:pPr>
        <w:pStyle w:val="Standard"/>
        <w:numPr>
          <w:ilvl w:val="0"/>
          <w:numId w:val="7"/>
        </w:numPr>
        <w:jc w:val="both"/>
        <w:rPr>
          <w:iCs/>
          <w:sz w:val="22"/>
          <w:szCs w:val="22"/>
        </w:rPr>
      </w:pPr>
      <w:r w:rsidRPr="00F4180F">
        <w:rPr>
          <w:iCs/>
          <w:sz w:val="22"/>
          <w:szCs w:val="22"/>
        </w:rPr>
        <w:t>Podstawą przetwarzania danych osobowych jest art. 6 pkt.1 lit. c RODO - przetwarzanie jest niezbędne do wypełnienia obowiązku prawnego ciążącego na administratorze, na podstawie ustawy z dnia 3 października 2008 r. o udostępnianiu informacji o środowisku i jego ochronie, udziale społeczeństwa w ochronie środowiska oraz o ocenach oddziaływania na środowisko.</w:t>
      </w:r>
    </w:p>
    <w:p w14:paraId="00870255" w14:textId="77777777" w:rsidR="00F4180F" w:rsidRPr="00F4180F" w:rsidRDefault="00F4180F" w:rsidP="00F4180F">
      <w:pPr>
        <w:pStyle w:val="Standard"/>
        <w:numPr>
          <w:ilvl w:val="0"/>
          <w:numId w:val="7"/>
        </w:numPr>
        <w:jc w:val="both"/>
        <w:rPr>
          <w:iCs/>
          <w:sz w:val="22"/>
          <w:szCs w:val="22"/>
        </w:rPr>
      </w:pPr>
      <w:r w:rsidRPr="00F4180F">
        <w:rPr>
          <w:iCs/>
          <w:sz w:val="22"/>
          <w:szCs w:val="22"/>
        </w:rPr>
        <w:t>Odbiorca lub kategorie odbiorców: Podmioty upoważnione na podstawie zawartych umów powierzenia oraz uprawnione na mocy obowiązujących przepisów prawa.</w:t>
      </w:r>
    </w:p>
    <w:p w14:paraId="567131FF" w14:textId="77777777" w:rsidR="00F4180F" w:rsidRPr="00F4180F" w:rsidRDefault="00F4180F" w:rsidP="00F4180F">
      <w:pPr>
        <w:numPr>
          <w:ilvl w:val="0"/>
          <w:numId w:val="7"/>
        </w:numPr>
        <w:jc w:val="both"/>
        <w:rPr>
          <w:iCs/>
          <w:sz w:val="22"/>
          <w:szCs w:val="22"/>
        </w:rPr>
      </w:pPr>
      <w:r w:rsidRPr="00F4180F">
        <w:rPr>
          <w:iCs/>
          <w:sz w:val="22"/>
          <w:szCs w:val="22"/>
        </w:rPr>
        <w:t>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zakładowych.</w:t>
      </w:r>
    </w:p>
    <w:p w14:paraId="4F97E98A" w14:textId="77777777" w:rsidR="00F4180F" w:rsidRPr="00F4180F" w:rsidRDefault="00F4180F" w:rsidP="00F4180F">
      <w:pPr>
        <w:numPr>
          <w:ilvl w:val="0"/>
          <w:numId w:val="7"/>
        </w:numPr>
        <w:jc w:val="both"/>
        <w:rPr>
          <w:iCs/>
          <w:sz w:val="22"/>
          <w:szCs w:val="22"/>
        </w:rPr>
      </w:pPr>
      <w:r w:rsidRPr="00F4180F">
        <w:rPr>
          <w:iCs/>
          <w:sz w:val="22"/>
          <w:szCs w:val="22"/>
        </w:rPr>
        <w:t>Osoby, których dane dotyczą, mają prawo do:</w:t>
      </w:r>
    </w:p>
    <w:p w14:paraId="11E739A3" w14:textId="77777777" w:rsidR="00F4180F" w:rsidRPr="00F4180F" w:rsidRDefault="00F4180F" w:rsidP="00F4180F">
      <w:pPr>
        <w:ind w:left="720"/>
        <w:jc w:val="both"/>
        <w:rPr>
          <w:iCs/>
          <w:sz w:val="22"/>
          <w:szCs w:val="22"/>
        </w:rPr>
      </w:pPr>
      <w:r w:rsidRPr="00F4180F">
        <w:rPr>
          <w:iCs/>
          <w:sz w:val="22"/>
          <w:szCs w:val="22"/>
        </w:rPr>
        <w:t>1) dostępu do swoich danych osobowych;</w:t>
      </w:r>
    </w:p>
    <w:p w14:paraId="6E9AE845" w14:textId="77777777" w:rsidR="00F4180F" w:rsidRPr="00F4180F" w:rsidRDefault="00F4180F" w:rsidP="00F4180F">
      <w:pPr>
        <w:ind w:left="720"/>
        <w:jc w:val="both"/>
        <w:rPr>
          <w:iCs/>
          <w:sz w:val="22"/>
          <w:szCs w:val="22"/>
        </w:rPr>
      </w:pPr>
      <w:r w:rsidRPr="00F4180F">
        <w:rPr>
          <w:iCs/>
          <w:sz w:val="22"/>
          <w:szCs w:val="22"/>
        </w:rPr>
        <w:t>2) żądania sprostowania danych, które są nieprawidłowe;</w:t>
      </w:r>
    </w:p>
    <w:p w14:paraId="47CD98E6" w14:textId="77777777" w:rsidR="00F4180F" w:rsidRPr="00F4180F" w:rsidRDefault="00F4180F" w:rsidP="00F4180F">
      <w:pPr>
        <w:ind w:left="720"/>
        <w:jc w:val="both"/>
        <w:rPr>
          <w:iCs/>
          <w:sz w:val="22"/>
          <w:szCs w:val="22"/>
        </w:rPr>
      </w:pPr>
      <w:r w:rsidRPr="00F4180F">
        <w:rPr>
          <w:iCs/>
          <w:sz w:val="22"/>
          <w:szCs w:val="22"/>
        </w:rPr>
        <w:t>3) żądania usunięcia danych, gdy:</w:t>
      </w:r>
    </w:p>
    <w:p w14:paraId="356F96E2" w14:textId="77777777" w:rsidR="00F4180F" w:rsidRPr="00F4180F" w:rsidRDefault="00F4180F" w:rsidP="00F4180F">
      <w:pPr>
        <w:ind w:left="720"/>
        <w:jc w:val="both"/>
        <w:rPr>
          <w:iCs/>
          <w:sz w:val="22"/>
          <w:szCs w:val="22"/>
        </w:rPr>
      </w:pPr>
      <w:r w:rsidRPr="00F4180F">
        <w:rPr>
          <w:iCs/>
          <w:sz w:val="22"/>
          <w:szCs w:val="22"/>
        </w:rPr>
        <w:t>a) dane nie są już niezbędne do celów, dla których zostały zebrane,</w:t>
      </w:r>
    </w:p>
    <w:p w14:paraId="14FC2216" w14:textId="77777777" w:rsidR="00F4180F" w:rsidRPr="00F4180F" w:rsidRDefault="00F4180F" w:rsidP="00F4180F">
      <w:pPr>
        <w:ind w:left="720"/>
        <w:jc w:val="both"/>
        <w:rPr>
          <w:iCs/>
          <w:sz w:val="22"/>
          <w:szCs w:val="22"/>
        </w:rPr>
      </w:pPr>
      <w:r w:rsidRPr="00F4180F">
        <w:rPr>
          <w:iCs/>
          <w:sz w:val="22"/>
          <w:szCs w:val="22"/>
        </w:rPr>
        <w:t>b) dane przetwarzane są niezgodnie z prawem.</w:t>
      </w:r>
    </w:p>
    <w:p w14:paraId="27B4727F" w14:textId="77777777" w:rsidR="00F4180F" w:rsidRPr="00F4180F" w:rsidRDefault="00F4180F" w:rsidP="00F4180F">
      <w:pPr>
        <w:ind w:left="720"/>
        <w:jc w:val="both"/>
        <w:rPr>
          <w:iCs/>
          <w:sz w:val="22"/>
          <w:szCs w:val="22"/>
        </w:rPr>
      </w:pPr>
      <w:r w:rsidRPr="00F4180F">
        <w:rPr>
          <w:iCs/>
          <w:sz w:val="22"/>
          <w:szCs w:val="22"/>
        </w:rPr>
        <w:t>4) żądania ograniczenia przetwarzania, gdy:</w:t>
      </w:r>
    </w:p>
    <w:p w14:paraId="50993712" w14:textId="77777777" w:rsidR="00F4180F" w:rsidRPr="00F4180F" w:rsidRDefault="00F4180F" w:rsidP="00F4180F">
      <w:pPr>
        <w:ind w:left="720"/>
        <w:jc w:val="both"/>
        <w:rPr>
          <w:iCs/>
          <w:sz w:val="22"/>
          <w:szCs w:val="22"/>
        </w:rPr>
      </w:pPr>
      <w:r w:rsidRPr="00F4180F">
        <w:rPr>
          <w:iCs/>
          <w:sz w:val="22"/>
          <w:szCs w:val="22"/>
        </w:rPr>
        <w:t>a) osoby te kwestionują prawidłowość danych,</w:t>
      </w:r>
    </w:p>
    <w:p w14:paraId="20E28B94" w14:textId="77777777" w:rsidR="00F4180F" w:rsidRPr="00FE5317" w:rsidRDefault="00F4180F" w:rsidP="00F4180F">
      <w:pPr>
        <w:ind w:left="720"/>
        <w:jc w:val="both"/>
        <w:rPr>
          <w:iCs/>
          <w:sz w:val="22"/>
          <w:szCs w:val="22"/>
        </w:rPr>
      </w:pPr>
      <w:r w:rsidRPr="00F4180F">
        <w:rPr>
          <w:iCs/>
          <w:sz w:val="22"/>
          <w:szCs w:val="22"/>
        </w:rPr>
        <w:t>b) przetwarzanie jest niezgodne z</w:t>
      </w:r>
      <w:r w:rsidRPr="00FE5317">
        <w:rPr>
          <w:iCs/>
          <w:sz w:val="22"/>
          <w:szCs w:val="22"/>
        </w:rPr>
        <w:t xml:space="preserve"> prawem, a osoby te sprzeciwiają się usunięciu danych,</w:t>
      </w:r>
    </w:p>
    <w:p w14:paraId="2E115EAB" w14:textId="77777777" w:rsidR="00F4180F" w:rsidRPr="00FE5317" w:rsidRDefault="00F4180F" w:rsidP="00F4180F">
      <w:pPr>
        <w:ind w:left="720"/>
        <w:jc w:val="both"/>
        <w:rPr>
          <w:iCs/>
          <w:sz w:val="22"/>
          <w:szCs w:val="22"/>
        </w:rPr>
      </w:pPr>
      <w:r w:rsidRPr="00FE5317">
        <w:rPr>
          <w:iCs/>
          <w:sz w:val="22"/>
          <w:szCs w:val="22"/>
        </w:rPr>
        <w:t>c) administrator nie potrzebuje już danych osobowych do celów przetwarzania, ale są one potrzebne osobom, których dane dotyczą, do ustalenia, dochodzenia lub obrony roszczeń.</w:t>
      </w:r>
    </w:p>
    <w:p w14:paraId="6B699EE9" w14:textId="77777777" w:rsidR="00F4180F" w:rsidRDefault="00F4180F" w:rsidP="00F4180F">
      <w:pPr>
        <w:numPr>
          <w:ilvl w:val="0"/>
          <w:numId w:val="7"/>
        </w:numPr>
        <w:jc w:val="both"/>
        <w:rPr>
          <w:iCs/>
          <w:sz w:val="22"/>
          <w:szCs w:val="22"/>
        </w:rPr>
      </w:pPr>
      <w:r w:rsidRPr="00FE5317">
        <w:rPr>
          <w:iCs/>
          <w:sz w:val="22"/>
          <w:szCs w:val="22"/>
        </w:rPr>
        <w:t>Ma Pani/Pan prawo do wniesienia skargi do organu nadzorczego tj. Urzędu Ochrony Danych Osobowych, ul. Stawki 2, 00-913 Warszawa.</w:t>
      </w:r>
    </w:p>
    <w:p w14:paraId="4E0233D9" w14:textId="77777777" w:rsidR="00F4180F" w:rsidRDefault="00F4180F" w:rsidP="00F4180F">
      <w:pPr>
        <w:numPr>
          <w:ilvl w:val="0"/>
          <w:numId w:val="7"/>
        </w:numPr>
        <w:jc w:val="both"/>
        <w:rPr>
          <w:iCs/>
          <w:sz w:val="22"/>
          <w:szCs w:val="22"/>
        </w:rPr>
      </w:pPr>
      <w:r w:rsidRPr="00F7155F">
        <w:rPr>
          <w:iCs/>
          <w:sz w:val="22"/>
          <w:szCs w:val="22"/>
        </w:rPr>
        <w:t>Podanie danych jest wymogiem ustawowym i jest niezbędne do realizacji tego wniosku.</w:t>
      </w:r>
    </w:p>
    <w:p w14:paraId="458BF88E" w14:textId="77777777" w:rsidR="00F4180F" w:rsidRPr="00F7155F" w:rsidRDefault="00F4180F" w:rsidP="00F4180F">
      <w:pPr>
        <w:numPr>
          <w:ilvl w:val="0"/>
          <w:numId w:val="7"/>
        </w:numPr>
        <w:jc w:val="both"/>
        <w:rPr>
          <w:iCs/>
          <w:sz w:val="22"/>
          <w:szCs w:val="22"/>
        </w:rPr>
      </w:pPr>
      <w:r w:rsidRPr="00F7155F">
        <w:rPr>
          <w:iCs/>
          <w:sz w:val="22"/>
          <w:szCs w:val="22"/>
        </w:rPr>
        <w:t>Konsekwencją niepodania danych będzie nierozpatrzenie wniosku.</w:t>
      </w:r>
    </w:p>
    <w:p w14:paraId="25CB2891" w14:textId="77777777" w:rsidR="00F4180F" w:rsidRDefault="00F4180F" w:rsidP="00F4180F">
      <w:pPr>
        <w:rPr>
          <w:sz w:val="22"/>
          <w:szCs w:val="22"/>
        </w:rPr>
      </w:pPr>
    </w:p>
    <w:p w14:paraId="7DE0195D" w14:textId="77777777" w:rsidR="00F4180F" w:rsidRPr="008B1FAE" w:rsidRDefault="00F4180F" w:rsidP="00F4180F">
      <w:pPr>
        <w:rPr>
          <w:sz w:val="22"/>
          <w:szCs w:val="22"/>
        </w:rPr>
      </w:pPr>
    </w:p>
    <w:p w14:paraId="193A0B0F" w14:textId="77777777" w:rsidR="00F4180F" w:rsidRPr="00F67033" w:rsidRDefault="00F4180F" w:rsidP="00F4180F"/>
    <w:p w14:paraId="2005FDCE" w14:textId="77777777" w:rsidR="00E27286" w:rsidRPr="008B203B" w:rsidRDefault="00E27286" w:rsidP="008B203B">
      <w:pPr>
        <w:autoSpaceDE w:val="0"/>
        <w:autoSpaceDN w:val="0"/>
        <w:adjustRightInd w:val="0"/>
        <w:rPr>
          <w:bCs/>
        </w:rPr>
      </w:pPr>
    </w:p>
    <w:sectPr w:rsidR="00E27286" w:rsidRPr="008B203B" w:rsidSect="009532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54012" w14:textId="77777777" w:rsidR="00E24F12" w:rsidRDefault="00E24F12" w:rsidP="00152DC1">
      <w:r>
        <w:separator/>
      </w:r>
    </w:p>
  </w:endnote>
  <w:endnote w:type="continuationSeparator" w:id="0">
    <w:p w14:paraId="181A642E" w14:textId="77777777" w:rsidR="00E24F12" w:rsidRDefault="00E24F12" w:rsidP="0015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D8B7E" w14:textId="77777777" w:rsidR="000A46BE" w:rsidRDefault="000A46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556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33BA5CC" w14:textId="77777777" w:rsidR="0088193F" w:rsidRDefault="00000000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</w:sdtContent>
  </w:sdt>
  <w:p w14:paraId="225432FE" w14:textId="77777777" w:rsidR="00000000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3D3F5" w14:textId="77777777" w:rsidR="000A46BE" w:rsidRDefault="000A46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6B085" w14:textId="77777777" w:rsidR="00E24F12" w:rsidRDefault="00E24F12" w:rsidP="00152DC1">
      <w:r>
        <w:separator/>
      </w:r>
    </w:p>
  </w:footnote>
  <w:footnote w:type="continuationSeparator" w:id="0">
    <w:p w14:paraId="62960991" w14:textId="77777777" w:rsidR="00E24F12" w:rsidRDefault="00E24F12" w:rsidP="00152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05241" w14:textId="77777777" w:rsidR="000A46BE" w:rsidRDefault="000A46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351B8" w14:textId="77777777" w:rsidR="003007E9" w:rsidRDefault="009B57F9">
    <w:pPr>
      <w:pStyle w:val="Nagwek"/>
      <w:rPr>
        <w:i/>
      </w:rPr>
    </w:pPr>
    <w:r>
      <w:rPr>
        <w:i/>
        <w:noProof/>
      </w:rPr>
      <w:drawing>
        <wp:anchor distT="0" distB="0" distL="114300" distR="114300" simplePos="0" relativeHeight="251661312" behindDoc="0" locked="0" layoutInCell="1" allowOverlap="1" wp14:anchorId="3BAF11E2" wp14:editId="464DD940">
          <wp:simplePos x="0" y="0"/>
          <wp:positionH relativeFrom="column">
            <wp:posOffset>-137795</wp:posOffset>
          </wp:positionH>
          <wp:positionV relativeFrom="paragraph">
            <wp:posOffset>-40005</wp:posOffset>
          </wp:positionV>
          <wp:extent cx="538480" cy="649142"/>
          <wp:effectExtent l="0" t="0" r="0" b="0"/>
          <wp:wrapNone/>
          <wp:docPr id="6" name="Obraz 3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" cy="6491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122CFB7" w14:textId="77777777" w:rsidR="00DE348A" w:rsidRDefault="00DE348A" w:rsidP="00DE348A">
    <w:pPr>
      <w:autoSpaceDE w:val="0"/>
      <w:autoSpaceDN w:val="0"/>
      <w:adjustRightInd w:val="0"/>
      <w:jc w:val="center"/>
      <w:rPr>
        <w:b/>
        <w:bCs/>
        <w:sz w:val="20"/>
        <w:szCs w:val="20"/>
      </w:rPr>
    </w:pPr>
  </w:p>
  <w:p w14:paraId="3F879172" w14:textId="77777777" w:rsidR="00DE348A" w:rsidRPr="00655E1D" w:rsidRDefault="00D26CF2" w:rsidP="009B57F9">
    <w:pPr>
      <w:autoSpaceDE w:val="0"/>
      <w:autoSpaceDN w:val="0"/>
      <w:adjustRightInd w:val="0"/>
      <w:jc w:val="center"/>
      <w:rPr>
        <w:rFonts w:eastAsia="Calibri"/>
        <w:b/>
        <w:bCs/>
        <w:sz w:val="28"/>
        <w:szCs w:val="28"/>
      </w:rPr>
    </w:pPr>
    <w:r>
      <w:rPr>
        <w:b/>
        <w:bCs/>
      </w:rPr>
      <w:t xml:space="preserve">            </w:t>
    </w:r>
    <w:r w:rsidR="00DE348A" w:rsidRPr="00655E1D">
      <w:rPr>
        <w:b/>
        <w:bCs/>
        <w:sz w:val="28"/>
        <w:szCs w:val="28"/>
      </w:rPr>
      <w:t xml:space="preserve">Wniosek o wydanie </w:t>
    </w:r>
    <w:r w:rsidR="00304BF9" w:rsidRPr="00655E1D">
      <w:rPr>
        <w:b/>
        <w:bCs/>
        <w:sz w:val="28"/>
        <w:szCs w:val="28"/>
      </w:rPr>
      <w:t>decyzji o środowiskowych uwarunkowaniach</w:t>
    </w:r>
    <w:r w:rsidR="009B57F9" w:rsidRPr="00655E1D">
      <w:rPr>
        <w:rFonts w:eastAsia="Calibri"/>
        <w:b/>
        <w:bCs/>
        <w:sz w:val="28"/>
        <w:szCs w:val="28"/>
      </w:rPr>
      <w:t xml:space="preserve"> </w:t>
    </w:r>
  </w:p>
  <w:p w14:paraId="4EE3A6D1" w14:textId="77777777" w:rsidR="00000000" w:rsidRPr="00C67A00" w:rsidRDefault="00000000" w:rsidP="00DE348A">
    <w:pPr>
      <w:autoSpaceDE w:val="0"/>
      <w:autoSpaceDN w:val="0"/>
      <w:adjustRightInd w:val="0"/>
      <w:jc w:val="center"/>
      <w:rPr>
        <w:rFonts w:eastAsia="Calibri"/>
        <w:b/>
        <w:bCs/>
      </w:rPr>
    </w:pPr>
    <w:r>
      <w:rPr>
        <w:i/>
        <w:noProof/>
      </w:rPr>
      <w:pict w14:anchorId="33945766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36.4pt;margin-top:15.8pt;width:514.65pt;height:0;z-index:251658240" o:connectortype="straight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662E5" w14:textId="77777777" w:rsidR="000A46BE" w:rsidRDefault="000A46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04"/>
    <w:multiLevelType w:val="multilevel"/>
    <w:tmpl w:val="00000004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461230C"/>
    <w:multiLevelType w:val="hybridMultilevel"/>
    <w:tmpl w:val="3D6EFFD0"/>
    <w:lvl w:ilvl="0" w:tplc="737E4B4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56D63"/>
    <w:multiLevelType w:val="hybridMultilevel"/>
    <w:tmpl w:val="3FBA2AF2"/>
    <w:lvl w:ilvl="0" w:tplc="F17CC2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8472F"/>
    <w:multiLevelType w:val="hybridMultilevel"/>
    <w:tmpl w:val="2E5867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3A7A64"/>
    <w:multiLevelType w:val="hybridMultilevel"/>
    <w:tmpl w:val="59F8154C"/>
    <w:lvl w:ilvl="0" w:tplc="EB3CE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814DA"/>
    <w:multiLevelType w:val="hybridMultilevel"/>
    <w:tmpl w:val="3438D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927D0"/>
    <w:multiLevelType w:val="hybridMultilevel"/>
    <w:tmpl w:val="2C029998"/>
    <w:lvl w:ilvl="0" w:tplc="48123F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0513DB"/>
    <w:multiLevelType w:val="hybridMultilevel"/>
    <w:tmpl w:val="70CA7772"/>
    <w:lvl w:ilvl="0" w:tplc="C8748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7E55CE"/>
    <w:multiLevelType w:val="hybridMultilevel"/>
    <w:tmpl w:val="45428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6688876">
    <w:abstractNumId w:val="4"/>
  </w:num>
  <w:num w:numId="2" w16cid:durableId="659843698">
    <w:abstractNumId w:val="5"/>
  </w:num>
  <w:num w:numId="3" w16cid:durableId="272372351">
    <w:abstractNumId w:val="7"/>
  </w:num>
  <w:num w:numId="4" w16cid:durableId="267278520">
    <w:abstractNumId w:val="6"/>
  </w:num>
  <w:num w:numId="5" w16cid:durableId="1457412741">
    <w:abstractNumId w:val="8"/>
  </w:num>
  <w:num w:numId="6" w16cid:durableId="20579691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83391371">
    <w:abstractNumId w:val="3"/>
  </w:num>
  <w:num w:numId="8" w16cid:durableId="206454149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2DC1"/>
    <w:rsid w:val="00013A38"/>
    <w:rsid w:val="00020DAD"/>
    <w:rsid w:val="000773FA"/>
    <w:rsid w:val="00087329"/>
    <w:rsid w:val="000A46BE"/>
    <w:rsid w:val="000A6A9B"/>
    <w:rsid w:val="000A7426"/>
    <w:rsid w:val="000B1423"/>
    <w:rsid w:val="000B4A95"/>
    <w:rsid w:val="000C04CC"/>
    <w:rsid w:val="000C6D7D"/>
    <w:rsid w:val="000D27F8"/>
    <w:rsid w:val="000E1619"/>
    <w:rsid w:val="000E5CBE"/>
    <w:rsid w:val="00111C61"/>
    <w:rsid w:val="00112D71"/>
    <w:rsid w:val="001173A8"/>
    <w:rsid w:val="00126ED8"/>
    <w:rsid w:val="00134598"/>
    <w:rsid w:val="00152DC1"/>
    <w:rsid w:val="001659B5"/>
    <w:rsid w:val="00182C40"/>
    <w:rsid w:val="001A1645"/>
    <w:rsid w:val="001C0AF2"/>
    <w:rsid w:val="001C74EA"/>
    <w:rsid w:val="001E54AB"/>
    <w:rsid w:val="001F55D7"/>
    <w:rsid w:val="00221612"/>
    <w:rsid w:val="0022392F"/>
    <w:rsid w:val="0024563A"/>
    <w:rsid w:val="00246489"/>
    <w:rsid w:val="00251EDC"/>
    <w:rsid w:val="00260939"/>
    <w:rsid w:val="002838E1"/>
    <w:rsid w:val="00294C31"/>
    <w:rsid w:val="00296B75"/>
    <w:rsid w:val="002A0DBF"/>
    <w:rsid w:val="002C4430"/>
    <w:rsid w:val="002C78BE"/>
    <w:rsid w:val="002F1696"/>
    <w:rsid w:val="003007E9"/>
    <w:rsid w:val="00304BF9"/>
    <w:rsid w:val="0034335D"/>
    <w:rsid w:val="00346687"/>
    <w:rsid w:val="0036412F"/>
    <w:rsid w:val="00365167"/>
    <w:rsid w:val="003C139A"/>
    <w:rsid w:val="003D0E18"/>
    <w:rsid w:val="003D110E"/>
    <w:rsid w:val="003D45BD"/>
    <w:rsid w:val="004020C0"/>
    <w:rsid w:val="00403091"/>
    <w:rsid w:val="00416FC7"/>
    <w:rsid w:val="00437990"/>
    <w:rsid w:val="00440F4F"/>
    <w:rsid w:val="00443640"/>
    <w:rsid w:val="00450202"/>
    <w:rsid w:val="00453B53"/>
    <w:rsid w:val="00455A01"/>
    <w:rsid w:val="00492D32"/>
    <w:rsid w:val="004B5DDF"/>
    <w:rsid w:val="004B6E95"/>
    <w:rsid w:val="004D229E"/>
    <w:rsid w:val="004E206C"/>
    <w:rsid w:val="004E738F"/>
    <w:rsid w:val="004F2658"/>
    <w:rsid w:val="004F34F0"/>
    <w:rsid w:val="00530C25"/>
    <w:rsid w:val="00533F97"/>
    <w:rsid w:val="0054741D"/>
    <w:rsid w:val="00562FAE"/>
    <w:rsid w:val="00582E50"/>
    <w:rsid w:val="005A0A73"/>
    <w:rsid w:val="005F5927"/>
    <w:rsid w:val="00614A76"/>
    <w:rsid w:val="00636082"/>
    <w:rsid w:val="006429E7"/>
    <w:rsid w:val="00651DCF"/>
    <w:rsid w:val="00655E1D"/>
    <w:rsid w:val="006604B5"/>
    <w:rsid w:val="006623C0"/>
    <w:rsid w:val="00683DEF"/>
    <w:rsid w:val="006867D2"/>
    <w:rsid w:val="006B647D"/>
    <w:rsid w:val="006B7515"/>
    <w:rsid w:val="006B7DC8"/>
    <w:rsid w:val="006C7957"/>
    <w:rsid w:val="006D023D"/>
    <w:rsid w:val="006D2316"/>
    <w:rsid w:val="006D3C19"/>
    <w:rsid w:val="006E718E"/>
    <w:rsid w:val="006F0710"/>
    <w:rsid w:val="006F1AD4"/>
    <w:rsid w:val="00721158"/>
    <w:rsid w:val="007367A6"/>
    <w:rsid w:val="00741617"/>
    <w:rsid w:val="00741A00"/>
    <w:rsid w:val="0074284E"/>
    <w:rsid w:val="00751E8C"/>
    <w:rsid w:val="00757FC7"/>
    <w:rsid w:val="007B03CE"/>
    <w:rsid w:val="007B61A1"/>
    <w:rsid w:val="007B7720"/>
    <w:rsid w:val="007D3E5D"/>
    <w:rsid w:val="007E679A"/>
    <w:rsid w:val="007F45D7"/>
    <w:rsid w:val="0080213E"/>
    <w:rsid w:val="00815B16"/>
    <w:rsid w:val="00817D30"/>
    <w:rsid w:val="00845D81"/>
    <w:rsid w:val="00855D4E"/>
    <w:rsid w:val="008564CB"/>
    <w:rsid w:val="00865829"/>
    <w:rsid w:val="0088193F"/>
    <w:rsid w:val="00881E98"/>
    <w:rsid w:val="00883AFC"/>
    <w:rsid w:val="00890F72"/>
    <w:rsid w:val="008B203B"/>
    <w:rsid w:val="008E0941"/>
    <w:rsid w:val="008F5824"/>
    <w:rsid w:val="00934971"/>
    <w:rsid w:val="00942ECE"/>
    <w:rsid w:val="00967C7A"/>
    <w:rsid w:val="00984196"/>
    <w:rsid w:val="00992607"/>
    <w:rsid w:val="009A4319"/>
    <w:rsid w:val="009B57F9"/>
    <w:rsid w:val="009B77DD"/>
    <w:rsid w:val="009C3702"/>
    <w:rsid w:val="009D1EE8"/>
    <w:rsid w:val="009E200F"/>
    <w:rsid w:val="00A0307A"/>
    <w:rsid w:val="00A20E39"/>
    <w:rsid w:val="00A21B89"/>
    <w:rsid w:val="00A32E7E"/>
    <w:rsid w:val="00A509BF"/>
    <w:rsid w:val="00A56C56"/>
    <w:rsid w:val="00A729F5"/>
    <w:rsid w:val="00A743B5"/>
    <w:rsid w:val="00A84AA1"/>
    <w:rsid w:val="00A93AF2"/>
    <w:rsid w:val="00AB1A54"/>
    <w:rsid w:val="00AE40E8"/>
    <w:rsid w:val="00AE5558"/>
    <w:rsid w:val="00AF507C"/>
    <w:rsid w:val="00B43E2A"/>
    <w:rsid w:val="00B83448"/>
    <w:rsid w:val="00B85B13"/>
    <w:rsid w:val="00BA0DE0"/>
    <w:rsid w:val="00BD554D"/>
    <w:rsid w:val="00BD677A"/>
    <w:rsid w:val="00BD694A"/>
    <w:rsid w:val="00BE30D5"/>
    <w:rsid w:val="00C13B16"/>
    <w:rsid w:val="00C14B15"/>
    <w:rsid w:val="00C22F75"/>
    <w:rsid w:val="00C330F5"/>
    <w:rsid w:val="00C564B5"/>
    <w:rsid w:val="00C64132"/>
    <w:rsid w:val="00C67A00"/>
    <w:rsid w:val="00C96417"/>
    <w:rsid w:val="00CB04B6"/>
    <w:rsid w:val="00D064CE"/>
    <w:rsid w:val="00D151A4"/>
    <w:rsid w:val="00D26CF2"/>
    <w:rsid w:val="00D30CA3"/>
    <w:rsid w:val="00D35C88"/>
    <w:rsid w:val="00D55A62"/>
    <w:rsid w:val="00D62994"/>
    <w:rsid w:val="00D70B88"/>
    <w:rsid w:val="00D8070E"/>
    <w:rsid w:val="00D8105C"/>
    <w:rsid w:val="00D8165E"/>
    <w:rsid w:val="00D965CC"/>
    <w:rsid w:val="00D96D7A"/>
    <w:rsid w:val="00DA7BA5"/>
    <w:rsid w:val="00DB7EFD"/>
    <w:rsid w:val="00DE348A"/>
    <w:rsid w:val="00DE44BF"/>
    <w:rsid w:val="00DE64D8"/>
    <w:rsid w:val="00E04467"/>
    <w:rsid w:val="00E15D2C"/>
    <w:rsid w:val="00E24F12"/>
    <w:rsid w:val="00E27286"/>
    <w:rsid w:val="00E40FC1"/>
    <w:rsid w:val="00E4750E"/>
    <w:rsid w:val="00E50883"/>
    <w:rsid w:val="00E50E84"/>
    <w:rsid w:val="00E834DD"/>
    <w:rsid w:val="00E9526E"/>
    <w:rsid w:val="00EB3F30"/>
    <w:rsid w:val="00ED353D"/>
    <w:rsid w:val="00EE26BD"/>
    <w:rsid w:val="00EF3EB7"/>
    <w:rsid w:val="00F20168"/>
    <w:rsid w:val="00F31EA4"/>
    <w:rsid w:val="00F4180F"/>
    <w:rsid w:val="00F9002F"/>
    <w:rsid w:val="00FB427C"/>
    <w:rsid w:val="00FD2747"/>
    <w:rsid w:val="00FE1FE1"/>
    <w:rsid w:val="00FE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B11CAE"/>
  <w15:docId w15:val="{EE9C59D8-1EA8-4F7E-A879-FEB21AE3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DC1"/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2D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2D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52DC1"/>
    <w:pPr>
      <w:keepNext/>
      <w:ind w:left="360"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2D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52D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152DC1"/>
    <w:rPr>
      <w:rFonts w:eastAsia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2D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2DC1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2D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2DC1"/>
    <w:rPr>
      <w:rFonts w:eastAsia="Times New Roman"/>
      <w:lang w:eastAsia="pl-PL"/>
    </w:rPr>
  </w:style>
  <w:style w:type="paragraph" w:styleId="Tekstpodstawowywcity">
    <w:name w:val="Body Text Indent"/>
    <w:basedOn w:val="Normalny"/>
    <w:link w:val="TekstpodstawowywcityZnak"/>
    <w:rsid w:val="00152DC1"/>
    <w:pPr>
      <w:ind w:left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52DC1"/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152D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52D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2DC1"/>
    <w:rPr>
      <w:rFonts w:eastAsia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52D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52DC1"/>
    <w:rPr>
      <w:rFonts w:eastAsia="Times New Roman"/>
      <w:lang w:eastAsia="pl-PL"/>
    </w:rPr>
  </w:style>
  <w:style w:type="paragraph" w:styleId="Lista">
    <w:name w:val="List"/>
    <w:basedOn w:val="Normalny"/>
    <w:rsid w:val="00152DC1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152DC1"/>
    <w:pPr>
      <w:ind w:left="566" w:hanging="283"/>
      <w:contextualSpacing/>
    </w:pPr>
    <w:rPr>
      <w:sz w:val="20"/>
      <w:szCs w:val="20"/>
    </w:rPr>
  </w:style>
  <w:style w:type="paragraph" w:styleId="Bezodstpw">
    <w:name w:val="No Spacing"/>
    <w:link w:val="BezodstpwZnak"/>
    <w:qFormat/>
    <w:rsid w:val="00152DC1"/>
    <w:rPr>
      <w:rFonts w:eastAsia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152DC1"/>
    <w:rPr>
      <w:rFonts w:eastAsia="Times New Roman"/>
      <w:lang w:eastAsia="pl-PL"/>
    </w:rPr>
  </w:style>
  <w:style w:type="paragraph" w:customStyle="1" w:styleId="Bezodstpw1">
    <w:name w:val="Bez odstępów1"/>
    <w:rsid w:val="00152DC1"/>
    <w:pPr>
      <w:suppressAutoHyphens/>
      <w:spacing w:line="100" w:lineRule="atLeast"/>
    </w:pPr>
    <w:rPr>
      <w:rFonts w:eastAsia="Arial Unicode MS" w:cs="Mangal"/>
      <w:kern w:val="1"/>
      <w:lang w:eastAsia="hi-IN" w:bidi="hi-IN"/>
    </w:rPr>
  </w:style>
  <w:style w:type="paragraph" w:customStyle="1" w:styleId="NormalnyWeb1">
    <w:name w:val="Normalny (Web)1"/>
    <w:basedOn w:val="Normalny"/>
    <w:rsid w:val="00152DC1"/>
    <w:pPr>
      <w:suppressAutoHyphens/>
      <w:spacing w:before="28" w:after="28" w:line="100" w:lineRule="atLeast"/>
    </w:pPr>
    <w:rPr>
      <w:rFonts w:eastAsia="Arial Unicode MS"/>
      <w:kern w:val="1"/>
      <w:lang w:eastAsia="hi-IN" w:bidi="hi-IN"/>
    </w:rPr>
  </w:style>
  <w:style w:type="paragraph" w:customStyle="1" w:styleId="Standard">
    <w:name w:val="Standard"/>
    <w:rsid w:val="00152DC1"/>
    <w:pPr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  <w:style w:type="paragraph" w:customStyle="1" w:styleId="Akapitzlist1">
    <w:name w:val="Akapit z listą1"/>
    <w:basedOn w:val="Normalny"/>
    <w:rsid w:val="00152DC1"/>
    <w:pPr>
      <w:suppressAutoHyphens/>
      <w:ind w:left="720"/>
    </w:pPr>
    <w:rPr>
      <w:rFonts w:eastAsia="Arial Unicode MS" w:cs="Mangal"/>
      <w:kern w:val="1"/>
      <w:lang w:eastAsia="hi-IN" w:bidi="hi-IN"/>
    </w:rPr>
  </w:style>
  <w:style w:type="character" w:styleId="Uwydatnienie">
    <w:name w:val="Emphasis"/>
    <w:aliases w:val="1) pkt"/>
    <w:qFormat/>
    <w:rsid w:val="00152DC1"/>
  </w:style>
  <w:style w:type="character" w:customStyle="1" w:styleId="CharacterStyle2">
    <w:name w:val="Character Style 2"/>
    <w:rsid w:val="00152DC1"/>
    <w:rPr>
      <w:rFonts w:ascii="Garamond" w:hAnsi="Garamond" w:cs="Garamond"/>
      <w:sz w:val="24"/>
      <w:szCs w:val="24"/>
    </w:rPr>
  </w:style>
  <w:style w:type="character" w:styleId="Hipercze">
    <w:name w:val="Hyperlink"/>
    <w:basedOn w:val="Domylnaczcionkaakapitu"/>
    <w:rsid w:val="00152DC1"/>
    <w:rPr>
      <w:color w:val="0000FF"/>
      <w:u w:val="single"/>
    </w:rPr>
  </w:style>
  <w:style w:type="table" w:styleId="Tabela-Siatka">
    <w:name w:val="Table Grid"/>
    <w:basedOn w:val="Standardowy"/>
    <w:uiPriority w:val="59"/>
    <w:rsid w:val="009C370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Tekstpodstawowy"/>
    <w:rsid w:val="0074284E"/>
    <w:pPr>
      <w:widowControl w:val="0"/>
      <w:suppressLineNumbers/>
      <w:suppressAutoHyphens/>
    </w:pPr>
    <w:rPr>
      <w:rFonts w:eastAsia="Lucida Sans Unicode"/>
      <w:color w:val="000000"/>
    </w:rPr>
  </w:style>
  <w:style w:type="paragraph" w:customStyle="1" w:styleId="Nagwektabeli">
    <w:name w:val="Nagłówek tabeli"/>
    <w:basedOn w:val="Zawartotabeli"/>
    <w:rsid w:val="0074284E"/>
    <w:pPr>
      <w:jc w:val="center"/>
    </w:pPr>
    <w:rPr>
      <w:b/>
      <w:bCs/>
      <w:i/>
      <w:i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4648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46489"/>
    <w:rPr>
      <w:rFonts w:eastAsia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2464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46489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246489"/>
    <w:rPr>
      <w:vertAlign w:val="superscript"/>
    </w:rPr>
  </w:style>
  <w:style w:type="paragraph" w:styleId="NormalnyWeb">
    <w:name w:val="Normal (Web)"/>
    <w:basedOn w:val="Normalny"/>
    <w:semiHidden/>
    <w:rsid w:val="00E834DD"/>
    <w:pPr>
      <w:spacing w:before="100" w:beforeAutospacing="1" w:after="119"/>
    </w:pPr>
  </w:style>
  <w:style w:type="character" w:customStyle="1" w:styleId="alb">
    <w:name w:val="a_lb"/>
    <w:basedOn w:val="Domylnaczcionkaakapitu"/>
    <w:rsid w:val="000C6D7D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203B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9A431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9A43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7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827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324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gminaglogow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1203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M.Stefaniak</dc:creator>
  <cp:keywords/>
  <dc:description/>
  <cp:lastModifiedBy>Informatyk UGGłogów</cp:lastModifiedBy>
  <cp:revision>149</cp:revision>
  <cp:lastPrinted>2015-08-13T12:44:00Z</cp:lastPrinted>
  <dcterms:created xsi:type="dcterms:W3CDTF">2013-06-14T05:52:00Z</dcterms:created>
  <dcterms:modified xsi:type="dcterms:W3CDTF">2023-11-27T18:33:00Z</dcterms:modified>
</cp:coreProperties>
</file>