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DD38" w14:textId="77777777" w:rsidR="002D17DC" w:rsidRPr="002D17DC" w:rsidRDefault="002D17DC" w:rsidP="002D17DC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766777E5" w14:textId="77777777" w:rsidR="00AE64A7" w:rsidRDefault="00AE64A7" w:rsidP="00AE64A7">
      <w:pPr>
        <w:jc w:val="center"/>
        <w:rPr>
          <w:sz w:val="16"/>
          <w:szCs w:val="16"/>
        </w:rPr>
      </w:pPr>
    </w:p>
    <w:p w14:paraId="7A6F8220" w14:textId="77777777" w:rsidR="00AE64A7" w:rsidRDefault="00AE64A7" w:rsidP="00AE64A7">
      <w:pPr>
        <w:jc w:val="center"/>
        <w:rPr>
          <w:sz w:val="16"/>
          <w:szCs w:val="16"/>
        </w:rPr>
      </w:pPr>
    </w:p>
    <w:p w14:paraId="22E0023C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5440"/>
        <w:rPr>
          <w:rFonts w:eastAsiaTheme="minorEastAsia"/>
        </w:rPr>
      </w:pPr>
      <w:r w:rsidRPr="00473C2A">
        <w:rPr>
          <w:rFonts w:eastAsiaTheme="minorEastAsia"/>
        </w:rPr>
        <w:t xml:space="preserve">Głogów, dnia </w:t>
      </w:r>
      <w:r w:rsidRPr="00473C2A">
        <w:rPr>
          <w:rFonts w:eastAsiaTheme="minorEastAsia"/>
          <w:sz w:val="16"/>
          <w:szCs w:val="16"/>
        </w:rPr>
        <w:t>........................................................</w:t>
      </w:r>
    </w:p>
    <w:p w14:paraId="06C26DF9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74" w:lineRule="exact"/>
        <w:rPr>
          <w:rFonts w:eastAsiaTheme="minorEastAsia"/>
        </w:rPr>
      </w:pPr>
    </w:p>
    <w:p w14:paraId="6C01A972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16CE58E7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6" w:lineRule="exact"/>
        <w:rPr>
          <w:rFonts w:eastAsiaTheme="minorEastAsia"/>
        </w:rPr>
      </w:pPr>
    </w:p>
    <w:p w14:paraId="05354B59" w14:textId="77777777" w:rsidR="00473C2A" w:rsidRPr="00473C2A" w:rsidRDefault="00473C2A" w:rsidP="00473C2A">
      <w:pPr>
        <w:widowControl w:val="0"/>
        <w:overflowPunct w:val="0"/>
        <w:autoSpaceDE w:val="0"/>
        <w:autoSpaceDN w:val="0"/>
        <w:adjustRightInd w:val="0"/>
        <w:spacing w:line="216" w:lineRule="auto"/>
        <w:ind w:left="180" w:right="5980" w:firstLine="120"/>
        <w:jc w:val="center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(imię i nazwisko/nazwa posiadacza nieruchomości lub imię i nazwisko/nazwa właściciela nieruchomości)</w:t>
      </w:r>
    </w:p>
    <w:p w14:paraId="68983600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83" w:lineRule="exact"/>
        <w:rPr>
          <w:rFonts w:eastAsiaTheme="minorEastAsia"/>
        </w:rPr>
      </w:pPr>
    </w:p>
    <w:p w14:paraId="325C7F55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218DB7D9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</w:rPr>
      </w:pPr>
    </w:p>
    <w:p w14:paraId="54D2BCBF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06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 xml:space="preserve">         (adres)</w:t>
      </w:r>
    </w:p>
    <w:p w14:paraId="339FDF14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83" w:lineRule="exact"/>
        <w:rPr>
          <w:rFonts w:eastAsiaTheme="minorEastAsia"/>
        </w:rPr>
      </w:pPr>
    </w:p>
    <w:p w14:paraId="173DC721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380CEDB1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68" w:lineRule="exact"/>
        <w:rPr>
          <w:rFonts w:eastAsiaTheme="minorEastAsia"/>
        </w:rPr>
      </w:pPr>
    </w:p>
    <w:p w14:paraId="63077BB0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3120E75B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</w:rPr>
      </w:pPr>
    </w:p>
    <w:p w14:paraId="56584E6C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26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(nr telefonu)</w:t>
      </w:r>
    </w:p>
    <w:p w14:paraId="14C56033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73084BA2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57" w:lineRule="exact"/>
        <w:rPr>
          <w:rFonts w:eastAsiaTheme="minorEastAsia"/>
        </w:rPr>
      </w:pPr>
    </w:p>
    <w:p w14:paraId="204A6E27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640"/>
        <w:jc w:val="center"/>
        <w:rPr>
          <w:rFonts w:eastAsiaTheme="minorEastAsia"/>
        </w:rPr>
      </w:pPr>
      <w:r w:rsidRPr="00473C2A">
        <w:rPr>
          <w:rFonts w:eastAsiaTheme="minorEastAsia"/>
          <w:b/>
          <w:bCs/>
          <w:sz w:val="30"/>
          <w:szCs w:val="30"/>
        </w:rPr>
        <w:t>ZGŁOSZENIE DO WÓJTA GMINY GŁOGÓW</w:t>
      </w:r>
    </w:p>
    <w:p w14:paraId="6270A203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640"/>
        <w:jc w:val="center"/>
        <w:rPr>
          <w:rFonts w:eastAsiaTheme="minorEastAsia"/>
        </w:rPr>
      </w:pPr>
      <w:r w:rsidRPr="00473C2A">
        <w:rPr>
          <w:rFonts w:eastAsiaTheme="minorEastAsia"/>
          <w:b/>
          <w:bCs/>
          <w:sz w:val="26"/>
          <w:szCs w:val="26"/>
        </w:rPr>
        <w:t>O ZAMIARZE USUNIĘCIA DRZEWA/DRZEW</w:t>
      </w:r>
    </w:p>
    <w:p w14:paraId="160430BF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39CED931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47" w:lineRule="exact"/>
        <w:rPr>
          <w:rFonts w:eastAsiaTheme="minorEastAsia"/>
        </w:rPr>
      </w:pPr>
    </w:p>
    <w:p w14:paraId="4F6F036B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1.  Obręb i numer geodezyjny działki, na której znajdują się drzewa/drzewo*:</w:t>
      </w:r>
    </w:p>
    <w:p w14:paraId="70E2F8CF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80" w:lineRule="exact"/>
        <w:rPr>
          <w:rFonts w:eastAsiaTheme="minorEastAsia"/>
        </w:rPr>
      </w:pPr>
    </w:p>
    <w:p w14:paraId="4E700E57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3043C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70" w:lineRule="exact"/>
        <w:rPr>
          <w:rFonts w:eastAsiaTheme="minorEastAsia"/>
        </w:rPr>
      </w:pPr>
    </w:p>
    <w:p w14:paraId="0F264977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2.  Przeznaczenie terenu (działki), na której rosną drzewa/drzewo*:</w:t>
      </w:r>
    </w:p>
    <w:p w14:paraId="4ADD21A3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80" w:lineRule="exact"/>
        <w:rPr>
          <w:rFonts w:eastAsiaTheme="minorEastAsia"/>
        </w:rPr>
      </w:pPr>
    </w:p>
    <w:p w14:paraId="20604807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B7F7E8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73" w:lineRule="exact"/>
        <w:rPr>
          <w:rFonts w:eastAsiaTheme="minorEastAsia"/>
        </w:rPr>
      </w:pPr>
    </w:p>
    <w:p w14:paraId="34AE3E12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3.  Przyczyna zamierzonego usunięcia drzew/drzewa*:</w:t>
      </w:r>
    </w:p>
    <w:p w14:paraId="1B901A9F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326" w:lineRule="exact"/>
        <w:rPr>
          <w:rFonts w:eastAsiaTheme="minorEastAsia"/>
        </w:rPr>
      </w:pPr>
    </w:p>
    <w:p w14:paraId="025A16B0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51802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368" w:lineRule="exact"/>
        <w:rPr>
          <w:rFonts w:eastAsiaTheme="minorEastAsia"/>
        </w:rPr>
      </w:pPr>
    </w:p>
    <w:p w14:paraId="0B16D5CE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  <w:sz w:val="16"/>
          <w:szCs w:val="16"/>
        </w:rPr>
      </w:pPr>
      <w:r w:rsidRPr="00A90001">
        <w:rPr>
          <w:rFonts w:eastAsiaTheme="minorEastAsi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614F87C" w14:textId="77777777" w:rsidR="00A90001" w:rsidRP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</w:p>
    <w:p w14:paraId="6D8D6CCF" w14:textId="77777777" w:rsid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  <w:r w:rsidRPr="00A90001">
        <w:rPr>
          <w:rFonts w:eastAsiaTheme="minorEastAsia"/>
          <w:sz w:val="22"/>
          <w:szCs w:val="22"/>
        </w:rPr>
        <w:t>4. Dane dotyczące drzewa/ drzew:</w:t>
      </w:r>
    </w:p>
    <w:p w14:paraId="65943124" w14:textId="77777777" w:rsidR="0011041C" w:rsidRPr="00A90001" w:rsidRDefault="0011041C" w:rsidP="00A90001">
      <w:pPr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817"/>
        <w:gridCol w:w="2410"/>
        <w:gridCol w:w="5985"/>
      </w:tblGrid>
      <w:tr w:rsidR="00A90001" w:rsidRPr="00A90001" w14:paraId="3F41E8BE" w14:textId="77777777" w:rsidTr="00713739">
        <w:tc>
          <w:tcPr>
            <w:tcW w:w="817" w:type="dxa"/>
          </w:tcPr>
          <w:p w14:paraId="012E1A4F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0B3EF36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71ECD264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5504196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Nazwa drzewa</w:t>
            </w:r>
          </w:p>
        </w:tc>
        <w:tc>
          <w:tcPr>
            <w:tcW w:w="5985" w:type="dxa"/>
            <w:vAlign w:val="bottom"/>
          </w:tcPr>
          <w:p w14:paraId="12F0E9B1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  <w:bCs/>
              </w:rPr>
              <w:t>Obwód pnia mierzony na wysokości 5 cm nad poziomem</w:t>
            </w:r>
            <w:r w:rsidRPr="00A90001">
              <w:rPr>
                <w:rFonts w:ascii="Times New Roman" w:eastAsiaTheme="minorEastAsia" w:hAnsi="Times New Roman" w:cs="Times New Roman"/>
                <w:bCs/>
                <w:w w:val="99"/>
              </w:rPr>
              <w:t xml:space="preserve"> terenu (cm), a w przypadku gdy na tej wysokości drzewo </w:t>
            </w:r>
            <w:r w:rsidRPr="00A90001">
              <w:rPr>
                <w:rFonts w:ascii="Times New Roman" w:eastAsiaTheme="minorEastAsia" w:hAnsi="Times New Roman" w:cs="Times New Roman"/>
                <w:bCs/>
              </w:rPr>
              <w:t>posiada kilka pni – obwód każdego z tych pni, nie posiada pnia – obwód pnia bezpośrednio poniżej korony drzewa</w:t>
            </w:r>
          </w:p>
        </w:tc>
      </w:tr>
      <w:tr w:rsidR="00A90001" w:rsidRPr="00A90001" w14:paraId="1BAD243E" w14:textId="77777777" w:rsidTr="00713739">
        <w:tc>
          <w:tcPr>
            <w:tcW w:w="817" w:type="dxa"/>
          </w:tcPr>
          <w:p w14:paraId="5E8A98C3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06136595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312CB875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14:paraId="7EE22AAF" w14:textId="77777777" w:rsidTr="00713739">
        <w:tc>
          <w:tcPr>
            <w:tcW w:w="817" w:type="dxa"/>
          </w:tcPr>
          <w:p w14:paraId="5C5419CA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216E4E39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1FBBB381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14:paraId="4B08514D" w14:textId="77777777" w:rsidTr="00713739">
        <w:tc>
          <w:tcPr>
            <w:tcW w:w="817" w:type="dxa"/>
          </w:tcPr>
          <w:p w14:paraId="458C7F13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39F3CD5A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5919BA2E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14:paraId="0CEF3681" w14:textId="77777777" w:rsidTr="00713739">
        <w:tc>
          <w:tcPr>
            <w:tcW w:w="817" w:type="dxa"/>
          </w:tcPr>
          <w:p w14:paraId="1923C19B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0BC7077E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6D771861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A90001" w:rsidRPr="00A90001" w14:paraId="2D2EAF48" w14:textId="77777777" w:rsidTr="00713739">
        <w:tc>
          <w:tcPr>
            <w:tcW w:w="817" w:type="dxa"/>
          </w:tcPr>
          <w:p w14:paraId="500AB0AE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4528D76E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14:paraId="4ADD7718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30EB1B09" w14:textId="77777777" w:rsidTr="00713739">
        <w:tc>
          <w:tcPr>
            <w:tcW w:w="817" w:type="dxa"/>
          </w:tcPr>
          <w:p w14:paraId="1502FD83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EC43F91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9C76143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  <w:tr w:rsidR="00D262E9" w:rsidRPr="00A90001" w14:paraId="44B81E60" w14:textId="77777777" w:rsidTr="00713739">
        <w:tc>
          <w:tcPr>
            <w:tcW w:w="817" w:type="dxa"/>
          </w:tcPr>
          <w:p w14:paraId="17DEEAFF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DEA0656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601F8F1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  <w:tr w:rsidR="00D262E9" w:rsidRPr="00A90001" w14:paraId="1F200542" w14:textId="77777777" w:rsidTr="00713739">
        <w:tc>
          <w:tcPr>
            <w:tcW w:w="817" w:type="dxa"/>
          </w:tcPr>
          <w:p w14:paraId="783EAD56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78CC13E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DDE2AE3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  <w:tr w:rsidR="00D262E9" w:rsidRPr="00A90001" w14:paraId="1D700C91" w14:textId="77777777" w:rsidTr="00713739">
        <w:tc>
          <w:tcPr>
            <w:tcW w:w="817" w:type="dxa"/>
          </w:tcPr>
          <w:p w14:paraId="1E7E5C2C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70A2CBFD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078981B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</w:tbl>
    <w:p w14:paraId="1ED4D8A8" w14:textId="77777777" w:rsidR="00A90001" w:rsidRDefault="00A90001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66886492" w14:textId="6FA6D2D5" w:rsidR="001D0246" w:rsidRDefault="001D0246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19871014" w14:textId="05600134" w:rsidR="001D0246" w:rsidRDefault="001D0246" w:rsidP="001D0246">
      <w:pPr>
        <w:jc w:val="center"/>
        <w:rPr>
          <w:b/>
          <w:bCs/>
          <w:sz w:val="22"/>
          <w:szCs w:val="22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817"/>
        <w:gridCol w:w="2410"/>
        <w:gridCol w:w="5985"/>
      </w:tblGrid>
      <w:tr w:rsidR="00D262E9" w:rsidRPr="00A90001" w14:paraId="359A588D" w14:textId="77777777" w:rsidTr="00D262E9">
        <w:tc>
          <w:tcPr>
            <w:tcW w:w="817" w:type="dxa"/>
          </w:tcPr>
          <w:p w14:paraId="428D9AA1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D71ED9A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26B501FE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91A26F9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Nazwa drzewa</w:t>
            </w:r>
          </w:p>
        </w:tc>
        <w:tc>
          <w:tcPr>
            <w:tcW w:w="5985" w:type="dxa"/>
            <w:vAlign w:val="bottom"/>
          </w:tcPr>
          <w:p w14:paraId="4B55CCB0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  <w:bCs/>
              </w:rPr>
              <w:t>Obwód pnia mierzony na wysokości 5 cm nad poziomem</w:t>
            </w:r>
            <w:r w:rsidRPr="00A90001">
              <w:rPr>
                <w:rFonts w:ascii="Times New Roman" w:eastAsiaTheme="minorEastAsia" w:hAnsi="Times New Roman" w:cs="Times New Roman"/>
                <w:bCs/>
                <w:w w:val="99"/>
              </w:rPr>
              <w:t xml:space="preserve"> terenu (cm), a w przypadku gdy na tej wysokości drzewo </w:t>
            </w:r>
            <w:r w:rsidRPr="00A90001">
              <w:rPr>
                <w:rFonts w:ascii="Times New Roman" w:eastAsiaTheme="minorEastAsia" w:hAnsi="Times New Roman" w:cs="Times New Roman"/>
                <w:bCs/>
              </w:rPr>
              <w:t>posiada kilka pni – obwód każdego z tych pni, nie posiada pnia – obwód pnia bezpośrednio poniżej korony drzewa</w:t>
            </w:r>
          </w:p>
        </w:tc>
      </w:tr>
      <w:tr w:rsidR="00D262E9" w:rsidRPr="00A90001" w14:paraId="357C478F" w14:textId="77777777" w:rsidTr="00D262E9">
        <w:tc>
          <w:tcPr>
            <w:tcW w:w="817" w:type="dxa"/>
          </w:tcPr>
          <w:p w14:paraId="7D43E02D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2FFC1F13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7640F823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6481BB0E" w14:textId="77777777" w:rsidTr="00D262E9">
        <w:tc>
          <w:tcPr>
            <w:tcW w:w="817" w:type="dxa"/>
          </w:tcPr>
          <w:p w14:paraId="7BD201B4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42983E8B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65A4208D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4BCE9152" w14:textId="77777777" w:rsidTr="00D262E9">
        <w:tc>
          <w:tcPr>
            <w:tcW w:w="817" w:type="dxa"/>
          </w:tcPr>
          <w:p w14:paraId="5FF1EF43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5F74BBBF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1C53897F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79E61528" w14:textId="77777777" w:rsidTr="00D262E9">
        <w:tc>
          <w:tcPr>
            <w:tcW w:w="817" w:type="dxa"/>
          </w:tcPr>
          <w:p w14:paraId="4EA9DBDE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6564AEC2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629143E2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D262E9" w:rsidRPr="00A90001" w14:paraId="3835B5F9" w14:textId="77777777" w:rsidTr="00D262E9">
        <w:tc>
          <w:tcPr>
            <w:tcW w:w="817" w:type="dxa"/>
          </w:tcPr>
          <w:p w14:paraId="0AC69A7E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00218A1A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14:paraId="21BBAF02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6F90CA2A" w14:textId="77777777" w:rsidTr="00D262E9">
        <w:tc>
          <w:tcPr>
            <w:tcW w:w="817" w:type="dxa"/>
          </w:tcPr>
          <w:p w14:paraId="7F92D5F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F26592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D3684C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FD3185B" w14:textId="77777777" w:rsidTr="00D262E9">
        <w:tc>
          <w:tcPr>
            <w:tcW w:w="817" w:type="dxa"/>
          </w:tcPr>
          <w:p w14:paraId="20A8A17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0476E4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F5F8DE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0D2B3DC" w14:textId="77777777" w:rsidTr="00D262E9">
        <w:tc>
          <w:tcPr>
            <w:tcW w:w="817" w:type="dxa"/>
          </w:tcPr>
          <w:p w14:paraId="005A299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DFA20C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FC76DF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30EE59A" w14:textId="77777777" w:rsidTr="00D262E9">
        <w:tc>
          <w:tcPr>
            <w:tcW w:w="817" w:type="dxa"/>
          </w:tcPr>
          <w:p w14:paraId="6E4AE6E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A89CA1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319E26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E710FC6" w14:textId="77777777" w:rsidTr="00D262E9">
        <w:tc>
          <w:tcPr>
            <w:tcW w:w="817" w:type="dxa"/>
          </w:tcPr>
          <w:p w14:paraId="5D8B258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E2B8B0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78257D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DDC85F9" w14:textId="77777777" w:rsidTr="00D262E9">
        <w:tc>
          <w:tcPr>
            <w:tcW w:w="817" w:type="dxa"/>
          </w:tcPr>
          <w:p w14:paraId="6277070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B5496A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724E7C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7E021D9" w14:textId="77777777" w:rsidTr="00D262E9">
        <w:tc>
          <w:tcPr>
            <w:tcW w:w="817" w:type="dxa"/>
          </w:tcPr>
          <w:p w14:paraId="400C82A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AFC97A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753E0B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E17B141" w14:textId="77777777" w:rsidTr="00D262E9">
        <w:tc>
          <w:tcPr>
            <w:tcW w:w="817" w:type="dxa"/>
          </w:tcPr>
          <w:p w14:paraId="2C7F4E1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AE45E9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60CA4B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A273715" w14:textId="77777777" w:rsidTr="00D262E9">
        <w:tc>
          <w:tcPr>
            <w:tcW w:w="817" w:type="dxa"/>
          </w:tcPr>
          <w:p w14:paraId="6DF8145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130D55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9749FE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5BC85E4" w14:textId="77777777" w:rsidTr="00D262E9">
        <w:tc>
          <w:tcPr>
            <w:tcW w:w="817" w:type="dxa"/>
          </w:tcPr>
          <w:p w14:paraId="4D791C7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A46A4A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326775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7092C7F" w14:textId="77777777" w:rsidTr="00D262E9">
        <w:tc>
          <w:tcPr>
            <w:tcW w:w="817" w:type="dxa"/>
          </w:tcPr>
          <w:p w14:paraId="1C69546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FD774F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7B006F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C797DBD" w14:textId="77777777" w:rsidTr="00D262E9">
        <w:tc>
          <w:tcPr>
            <w:tcW w:w="817" w:type="dxa"/>
          </w:tcPr>
          <w:p w14:paraId="55FCBF0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C3966E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12D935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B716374" w14:textId="77777777" w:rsidTr="00D262E9">
        <w:tc>
          <w:tcPr>
            <w:tcW w:w="817" w:type="dxa"/>
          </w:tcPr>
          <w:p w14:paraId="0BD9AA6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86B1D3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04D959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0FA51C5" w14:textId="77777777" w:rsidTr="00D262E9">
        <w:tc>
          <w:tcPr>
            <w:tcW w:w="817" w:type="dxa"/>
          </w:tcPr>
          <w:p w14:paraId="0801348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14A048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F9C79D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0C6A6E51" w14:textId="77777777" w:rsidTr="00D262E9">
        <w:tc>
          <w:tcPr>
            <w:tcW w:w="817" w:type="dxa"/>
          </w:tcPr>
          <w:p w14:paraId="0E1FBC6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728A5F2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1704DE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62653C2" w14:textId="77777777" w:rsidTr="00D262E9">
        <w:tc>
          <w:tcPr>
            <w:tcW w:w="817" w:type="dxa"/>
          </w:tcPr>
          <w:p w14:paraId="6A16DE8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A630D3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4FE2D8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D7AD611" w14:textId="77777777" w:rsidTr="00D262E9">
        <w:tc>
          <w:tcPr>
            <w:tcW w:w="817" w:type="dxa"/>
          </w:tcPr>
          <w:p w14:paraId="37683C0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4D2B60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29DDED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15BEB79" w14:textId="77777777" w:rsidTr="00D262E9">
        <w:tc>
          <w:tcPr>
            <w:tcW w:w="817" w:type="dxa"/>
          </w:tcPr>
          <w:p w14:paraId="7C731C9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71CEBE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B93D4E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ED5C140" w14:textId="77777777" w:rsidTr="00D262E9">
        <w:tc>
          <w:tcPr>
            <w:tcW w:w="817" w:type="dxa"/>
          </w:tcPr>
          <w:p w14:paraId="4E65725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4DFAD2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40354B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20C617E3" w14:textId="77777777" w:rsidTr="00D262E9">
        <w:tc>
          <w:tcPr>
            <w:tcW w:w="817" w:type="dxa"/>
          </w:tcPr>
          <w:p w14:paraId="6963AD1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FF4E49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60F1368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0E2549C" w14:textId="77777777" w:rsidTr="00D262E9">
        <w:tc>
          <w:tcPr>
            <w:tcW w:w="817" w:type="dxa"/>
          </w:tcPr>
          <w:p w14:paraId="6A8F2B7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1826EF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3E69B5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10AFC08" w14:textId="77777777" w:rsidTr="00D262E9">
        <w:tc>
          <w:tcPr>
            <w:tcW w:w="817" w:type="dxa"/>
          </w:tcPr>
          <w:p w14:paraId="15D4D61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126F08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6DE6244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7445221" w14:textId="77777777" w:rsidTr="00D262E9">
        <w:tc>
          <w:tcPr>
            <w:tcW w:w="817" w:type="dxa"/>
          </w:tcPr>
          <w:p w14:paraId="0D738DF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519BBA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6741ED9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E3D6125" w14:textId="77777777" w:rsidTr="00D262E9">
        <w:tc>
          <w:tcPr>
            <w:tcW w:w="817" w:type="dxa"/>
          </w:tcPr>
          <w:p w14:paraId="430FB67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CD8FF4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BC70CA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E2C2602" w14:textId="77777777" w:rsidTr="00D262E9">
        <w:tc>
          <w:tcPr>
            <w:tcW w:w="817" w:type="dxa"/>
          </w:tcPr>
          <w:p w14:paraId="73C4B9A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D134D7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8902D7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F0CFB22" w14:textId="77777777" w:rsidTr="00D262E9">
        <w:tc>
          <w:tcPr>
            <w:tcW w:w="817" w:type="dxa"/>
          </w:tcPr>
          <w:p w14:paraId="5EBB126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9BD3CE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BD5403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0B3C33EC" w14:textId="77777777" w:rsidTr="00D262E9">
        <w:tc>
          <w:tcPr>
            <w:tcW w:w="817" w:type="dxa"/>
          </w:tcPr>
          <w:p w14:paraId="700B251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769A9FB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4EF4BD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234829C" w14:textId="77777777" w:rsidTr="00D262E9">
        <w:tc>
          <w:tcPr>
            <w:tcW w:w="817" w:type="dxa"/>
          </w:tcPr>
          <w:p w14:paraId="1FA0918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DFC4CC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31B1D0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813321C" w14:textId="77777777" w:rsidTr="00D262E9">
        <w:tc>
          <w:tcPr>
            <w:tcW w:w="817" w:type="dxa"/>
          </w:tcPr>
          <w:p w14:paraId="73836CF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3F75B5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377701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DE05F57" w14:textId="77777777" w:rsidTr="00D262E9">
        <w:tc>
          <w:tcPr>
            <w:tcW w:w="817" w:type="dxa"/>
          </w:tcPr>
          <w:p w14:paraId="437658A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E32E70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1D545B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6B03B88" w14:textId="77777777" w:rsidTr="00D262E9">
        <w:tc>
          <w:tcPr>
            <w:tcW w:w="817" w:type="dxa"/>
          </w:tcPr>
          <w:p w14:paraId="43B648C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312A84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DCF59A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0444536" w14:textId="77777777" w:rsidTr="00D262E9">
        <w:tc>
          <w:tcPr>
            <w:tcW w:w="817" w:type="dxa"/>
          </w:tcPr>
          <w:p w14:paraId="41E8A9A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5C1059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9006C3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C922E30" w14:textId="77777777" w:rsidTr="00D262E9">
        <w:tc>
          <w:tcPr>
            <w:tcW w:w="817" w:type="dxa"/>
          </w:tcPr>
          <w:p w14:paraId="261FEA2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167BE1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3F3D72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1420ACF" w14:textId="77777777" w:rsidTr="00D262E9">
        <w:tc>
          <w:tcPr>
            <w:tcW w:w="817" w:type="dxa"/>
          </w:tcPr>
          <w:p w14:paraId="3F02CFAA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69E579B5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14:paraId="237B0380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0BD91A96" w14:textId="77777777" w:rsidTr="00D262E9">
        <w:tc>
          <w:tcPr>
            <w:tcW w:w="817" w:type="dxa"/>
          </w:tcPr>
          <w:p w14:paraId="4D65E85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98EE8D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A87190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9EF28B3" w14:textId="77777777" w:rsidTr="00D262E9">
        <w:tc>
          <w:tcPr>
            <w:tcW w:w="817" w:type="dxa"/>
          </w:tcPr>
          <w:p w14:paraId="3D459D1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2A76B1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BC544D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596CACC" w14:textId="77777777" w:rsidTr="00D262E9">
        <w:tc>
          <w:tcPr>
            <w:tcW w:w="817" w:type="dxa"/>
          </w:tcPr>
          <w:p w14:paraId="053D179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3BF64C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08B285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13BF0A0" w14:textId="77777777" w:rsidTr="00D262E9">
        <w:tc>
          <w:tcPr>
            <w:tcW w:w="817" w:type="dxa"/>
          </w:tcPr>
          <w:p w14:paraId="51622DA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E7DCE2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B59DB3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9EC5417" w14:textId="77777777" w:rsidTr="00D262E9">
        <w:tc>
          <w:tcPr>
            <w:tcW w:w="817" w:type="dxa"/>
          </w:tcPr>
          <w:p w14:paraId="5642A8A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64DEC2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668B4C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5D8C1B9" w14:textId="77777777" w:rsidTr="00D262E9">
        <w:tc>
          <w:tcPr>
            <w:tcW w:w="817" w:type="dxa"/>
          </w:tcPr>
          <w:p w14:paraId="53EF7DE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5BDA2B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7182F3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</w:tbl>
    <w:p w14:paraId="07F5AC47" w14:textId="77777777" w:rsidR="00D262E9" w:rsidRDefault="00D262E9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5DA85150" w14:textId="77777777" w:rsidR="001D0246" w:rsidRPr="002D17DC" w:rsidRDefault="001D0246" w:rsidP="001D0246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1D44513E" w14:textId="77777777" w:rsidR="001D0246" w:rsidRDefault="001D0246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60ED6F91" w14:textId="77777777" w:rsidR="00E25FE3" w:rsidRPr="00A90001" w:rsidRDefault="00E25FE3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0FDE08C9" w14:textId="77777777" w:rsidR="00E25FE3" w:rsidRPr="00AF7066" w:rsidRDefault="00E25FE3" w:rsidP="00E25FE3">
      <w:pPr>
        <w:widowControl w:val="0"/>
        <w:overflowPunct w:val="0"/>
        <w:autoSpaceDE w:val="0"/>
        <w:autoSpaceDN w:val="0"/>
        <w:adjustRightInd w:val="0"/>
        <w:spacing w:after="200" w:line="214" w:lineRule="auto"/>
        <w:ind w:right="20"/>
        <w:jc w:val="both"/>
        <w:rPr>
          <w:rFonts w:eastAsiaTheme="minorEastAsia"/>
          <w:sz w:val="22"/>
          <w:szCs w:val="22"/>
        </w:rPr>
      </w:pPr>
      <w:r w:rsidRPr="00E25FE3">
        <w:rPr>
          <w:rFonts w:eastAsiaTheme="minorEastAsia"/>
          <w:b/>
          <w:bCs/>
          <w:sz w:val="22"/>
          <w:szCs w:val="22"/>
        </w:rPr>
        <w:t>Do zgłoszenia należy dołączyć*:</w:t>
      </w:r>
    </w:p>
    <w:p w14:paraId="5403CB34" w14:textId="77777777" w:rsidR="00E25FE3" w:rsidRPr="00AF7066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 xml:space="preserve">Pełnomocnictwo (w przypadku działania w imieniu posiadacza nieruchomości), </w:t>
      </w:r>
    </w:p>
    <w:p w14:paraId="30976EF8" w14:textId="77777777" w:rsidR="00E25FE3" w:rsidRPr="00AF7066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>Rysunek lub mapka określająca usytuowanie drzew/ drzewa na nieruchomości,</w:t>
      </w:r>
    </w:p>
    <w:p w14:paraId="3C88FB35" w14:textId="77777777" w:rsidR="00E25FE3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>Dokumentację fotograficzną drzewa/drzew.</w:t>
      </w:r>
    </w:p>
    <w:p w14:paraId="6E19F54C" w14:textId="77777777" w:rsidR="00AF7066" w:rsidRPr="00AF7066" w:rsidRDefault="00AF7066" w:rsidP="00AF7066">
      <w:pPr>
        <w:pStyle w:val="Akapitzlist"/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</w:p>
    <w:p w14:paraId="74E444AA" w14:textId="77777777" w:rsidR="00AF7066" w:rsidRPr="00AF7066" w:rsidRDefault="001B2523" w:rsidP="00AF7066">
      <w:pPr>
        <w:widowControl w:val="0"/>
        <w:autoSpaceDE w:val="0"/>
        <w:autoSpaceDN w:val="0"/>
        <w:adjustRightInd w:val="0"/>
        <w:ind w:left="5884"/>
        <w:rPr>
          <w:sz w:val="22"/>
          <w:szCs w:val="22"/>
        </w:rPr>
      </w:pPr>
      <w:r w:rsidRPr="00AF7066">
        <w:rPr>
          <w:sz w:val="22"/>
          <w:szCs w:val="22"/>
        </w:rPr>
        <w:t xml:space="preserve">    </w:t>
      </w:r>
    </w:p>
    <w:p w14:paraId="742B28DD" w14:textId="77777777" w:rsidR="00AF7066" w:rsidRPr="00AF7066" w:rsidRDefault="00AF7066" w:rsidP="00AF7066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  <w:r w:rsidRPr="00AF706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6CB90E9" w14:textId="77777777" w:rsidR="00AF7066" w:rsidRPr="00AF7066" w:rsidRDefault="001B2523" w:rsidP="00AF7066">
      <w:pPr>
        <w:widowControl w:val="0"/>
        <w:autoSpaceDE w:val="0"/>
        <w:autoSpaceDN w:val="0"/>
        <w:adjustRightInd w:val="0"/>
        <w:ind w:left="4956"/>
        <w:rPr>
          <w:rFonts w:eastAsiaTheme="minorEastAsia"/>
          <w:sz w:val="18"/>
          <w:szCs w:val="18"/>
        </w:rPr>
      </w:pPr>
      <w:r w:rsidRPr="00AF7066">
        <w:rPr>
          <w:sz w:val="18"/>
          <w:szCs w:val="18"/>
        </w:rPr>
        <w:t xml:space="preserve"> </w:t>
      </w:r>
      <w:r w:rsidR="00AF7066" w:rsidRPr="00AF7066">
        <w:rPr>
          <w:rFonts w:eastAsiaTheme="minorEastAsia"/>
          <w:sz w:val="18"/>
          <w:szCs w:val="18"/>
        </w:rPr>
        <w:t>(czytelny podpis właściciela nieruchomości)</w:t>
      </w:r>
    </w:p>
    <w:p w14:paraId="3A830067" w14:textId="77777777" w:rsidR="00AF7066" w:rsidRPr="00AB108F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20"/>
          <w:szCs w:val="20"/>
        </w:rPr>
      </w:pPr>
    </w:p>
    <w:p w14:paraId="4EB34D61" w14:textId="77777777" w:rsidR="00AF7066" w:rsidRPr="00AF7066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20"/>
          <w:szCs w:val="20"/>
        </w:rPr>
      </w:pPr>
      <w:r w:rsidRPr="00AF7066">
        <w:rPr>
          <w:rFonts w:eastAsiaTheme="minorEastAsia"/>
          <w:sz w:val="20"/>
          <w:szCs w:val="20"/>
        </w:rPr>
        <w:t>*niepotrzebne skreślić</w:t>
      </w:r>
    </w:p>
    <w:p w14:paraId="4FAC5389" w14:textId="77777777" w:rsidR="00AF7066" w:rsidRPr="00AF7066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14"/>
          <w:szCs w:val="14"/>
        </w:rPr>
      </w:pPr>
    </w:p>
    <w:p w14:paraId="210D8BAF" w14:textId="77777777" w:rsidR="00AF7066" w:rsidRPr="00AF7066" w:rsidRDefault="00AF7066" w:rsidP="00AF706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AF7066">
        <w:rPr>
          <w:rFonts w:eastAsiaTheme="minorHAnsi"/>
          <w:b/>
          <w:sz w:val="22"/>
          <w:szCs w:val="22"/>
          <w:u w:val="single"/>
          <w:lang w:eastAsia="en-US"/>
        </w:rPr>
        <w:t>POUCZENIE</w:t>
      </w:r>
    </w:p>
    <w:p w14:paraId="1FB4750B" w14:textId="77777777" w:rsidR="00AF7066" w:rsidRDefault="00AF7066" w:rsidP="00AF7066">
      <w:pPr>
        <w:jc w:val="both"/>
        <w:rPr>
          <w:rFonts w:eastAsiaTheme="minorHAnsi"/>
          <w:sz w:val="22"/>
          <w:szCs w:val="22"/>
          <w:lang w:eastAsia="en-US"/>
        </w:rPr>
      </w:pPr>
    </w:p>
    <w:p w14:paraId="68FAF0E0" w14:textId="5AAD292C" w:rsidR="00AF7066" w:rsidRDefault="00AF7066" w:rsidP="007D097C">
      <w:pPr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Ustawa z dnia 16 kwietnia 2004 r. o ochronie przyrody (t.j. Dz. U. 20</w:t>
      </w:r>
      <w:r w:rsidR="0099286F">
        <w:rPr>
          <w:rFonts w:eastAsiaTheme="minorHAnsi"/>
          <w:sz w:val="22"/>
          <w:szCs w:val="22"/>
          <w:lang w:eastAsia="en-US"/>
        </w:rPr>
        <w:t>2</w:t>
      </w:r>
      <w:r w:rsidR="00933438">
        <w:rPr>
          <w:rFonts w:eastAsiaTheme="minorHAnsi"/>
          <w:sz w:val="22"/>
          <w:szCs w:val="22"/>
          <w:lang w:eastAsia="en-US"/>
        </w:rPr>
        <w:t>3</w:t>
      </w:r>
      <w:r w:rsidRPr="00AF7066">
        <w:rPr>
          <w:rFonts w:eastAsiaTheme="minorHAnsi"/>
          <w:sz w:val="22"/>
          <w:szCs w:val="22"/>
          <w:lang w:eastAsia="en-US"/>
        </w:rPr>
        <w:t xml:space="preserve"> r. poz. </w:t>
      </w:r>
      <w:r w:rsidR="00933438">
        <w:rPr>
          <w:rFonts w:eastAsiaTheme="minorHAnsi"/>
          <w:sz w:val="22"/>
          <w:szCs w:val="22"/>
          <w:lang w:eastAsia="en-US"/>
        </w:rPr>
        <w:t>1336</w:t>
      </w:r>
      <w:r w:rsidRPr="00AF7066">
        <w:rPr>
          <w:rFonts w:eastAsiaTheme="minorHAnsi"/>
          <w:sz w:val="22"/>
          <w:szCs w:val="22"/>
          <w:lang w:eastAsia="en-US"/>
        </w:rPr>
        <w:t xml:space="preserve"> ze zm.):</w:t>
      </w:r>
    </w:p>
    <w:p w14:paraId="7DF79EF5" w14:textId="77777777" w:rsidR="00AF7066" w:rsidRPr="00AF7066" w:rsidRDefault="00AF7066" w:rsidP="00AF7066">
      <w:pPr>
        <w:jc w:val="both"/>
        <w:rPr>
          <w:rFonts w:eastAsiaTheme="minorHAnsi"/>
          <w:sz w:val="22"/>
          <w:szCs w:val="22"/>
          <w:lang w:eastAsia="en-US"/>
        </w:rPr>
      </w:pPr>
    </w:p>
    <w:p w14:paraId="1F9A1830" w14:textId="77777777" w:rsidR="00AF7066" w:rsidRPr="00AF7066" w:rsidRDefault="00AF7066" w:rsidP="00AF70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AF7066">
        <w:rPr>
          <w:rFonts w:ascii="Times New Roman" w:eastAsiaTheme="minorHAnsi" w:hAnsi="Times New Roman"/>
        </w:rPr>
        <w:t xml:space="preserve">Zgodnie z art. 83f ust. 4 zgłoszenia dokonuje się jeżeli obwód pnia drzewa mierzonego </w:t>
      </w:r>
      <w:r w:rsidR="004F0FD6">
        <w:rPr>
          <w:rFonts w:ascii="Times New Roman" w:eastAsiaTheme="minorHAnsi" w:hAnsi="Times New Roman"/>
        </w:rPr>
        <w:t xml:space="preserve">                      </w:t>
      </w:r>
      <w:r w:rsidRPr="00AF7066">
        <w:rPr>
          <w:rFonts w:ascii="Times New Roman" w:eastAsiaTheme="minorHAnsi" w:hAnsi="Times New Roman"/>
        </w:rPr>
        <w:t>na wysokości 5 cm przekracza:</w:t>
      </w:r>
    </w:p>
    <w:p w14:paraId="759EB496" w14:textId="77777777"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80 cm - w przypadku topoli, wierzb, klonu jesionolistnego oraz klonu srebrzystego</w:t>
      </w:r>
      <w:r w:rsidR="0080718E">
        <w:rPr>
          <w:rFonts w:eastAsiaTheme="minorHAnsi"/>
          <w:sz w:val="22"/>
          <w:szCs w:val="22"/>
          <w:lang w:eastAsia="en-US"/>
        </w:rPr>
        <w:t>,</w:t>
      </w:r>
    </w:p>
    <w:p w14:paraId="6482E5D0" w14:textId="77777777"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65 cm - w przypadku kasztanowca zwyczajnego, robinii akacjowej oraz platanu klonolistnego</w:t>
      </w:r>
      <w:r w:rsidR="0080718E">
        <w:rPr>
          <w:rFonts w:eastAsiaTheme="minorHAnsi"/>
          <w:sz w:val="22"/>
          <w:szCs w:val="22"/>
          <w:lang w:eastAsia="en-US"/>
        </w:rPr>
        <w:t>,</w:t>
      </w:r>
    </w:p>
    <w:p w14:paraId="0CB73834" w14:textId="77777777"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50 cm - w przypadku pozostałych gatunków drzew.</w:t>
      </w:r>
    </w:p>
    <w:p w14:paraId="6BF3DBFC" w14:textId="77777777" w:rsidR="00AF7066" w:rsidRPr="00AF7066" w:rsidRDefault="00AF7066" w:rsidP="00AF70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AF7066">
        <w:rPr>
          <w:rFonts w:ascii="Times New Roman" w:eastAsiaTheme="minorHAnsi" w:hAnsi="Times New Roman"/>
        </w:rPr>
        <w:t xml:space="preserve">Zgodnie z art. 83f ust. 6 Wójt Gminy Głogów, </w:t>
      </w:r>
      <w:r w:rsidRPr="00AF7066">
        <w:rPr>
          <w:rFonts w:ascii="Times New Roman" w:eastAsiaTheme="minorHAnsi" w:hAnsi="Times New Roman"/>
          <w:u w:val="single"/>
        </w:rPr>
        <w:t>w terminie 21 dni</w:t>
      </w:r>
      <w:r w:rsidRPr="00AF7066">
        <w:rPr>
          <w:rFonts w:ascii="Times New Roman" w:eastAsiaTheme="minorHAnsi" w:hAnsi="Times New Roman"/>
        </w:rPr>
        <w:t xml:space="preserve"> od dnia doręczenia zgłoszenia dokona oględzin w celu ustalenia nazwy gatunku drzewa oraz obwodu pnia ustalonego na wysokości 5 cm, a w przypadku gdy na tej wysokości drzewo posiada kilka pni - obwodu każdego z tych pni bądź  nie posiada pnia - obwodu pnia poniżej korony drzewa.</w:t>
      </w:r>
    </w:p>
    <w:p w14:paraId="054B3C20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7 z oględzin zostanie sporządzony protokół</w:t>
      </w:r>
    </w:p>
    <w:p w14:paraId="324E488E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8 po dokonaniu oględzin Wójt Gminy Głogów,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w terminie 14 dni</w:t>
      </w:r>
      <w:r w:rsidRPr="00AF7066">
        <w:rPr>
          <w:rFonts w:eastAsiaTheme="minorHAnsi"/>
          <w:sz w:val="22"/>
          <w:szCs w:val="22"/>
          <w:lang w:eastAsia="en-US"/>
        </w:rPr>
        <w:t xml:space="preserve"> </w:t>
      </w:r>
      <w:r w:rsidR="0030138C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AF7066">
        <w:rPr>
          <w:rFonts w:eastAsiaTheme="minorHAnsi"/>
          <w:sz w:val="22"/>
          <w:szCs w:val="22"/>
          <w:lang w:eastAsia="en-US"/>
        </w:rPr>
        <w:t>od dnia oględzin może, w drodze decyzji administracyjnej, wnieść sprzeciw. Usunięcie drzewa może nastąpić, jeżeli organ nie wniósł sprzeciwu w tym terminie.</w:t>
      </w:r>
    </w:p>
    <w:p w14:paraId="00423A85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9 i 10 w przypadku gdy zgłoszenie nie zawiera wszystkich elementów wskazanych w ust. 5, organ w drodze postanowienia, nakłada obowiązek uzupełnienia zgłoszenia w terminie 7 dni. Nałożenie takiego obowiązku, przerywa bieg terminu, o którym mowa w ust. 8.</w:t>
      </w:r>
    </w:p>
    <w:p w14:paraId="07CBA602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12 Wójt Gminy Głogów, może przed upływem terminu, o którym mowa w ust. 8, wydać zaświadczenie o braku podstaw do wniesienia sprzeciwu. Wydanie zaświadczenia wyłącza możliwość wniesienia sprzeciwu, o którym mowa w ust. 8 oraz uprawnia do usunięcia drzewa.</w:t>
      </w:r>
    </w:p>
    <w:p w14:paraId="2AAC5C38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13 w przypadku nieusunięcia drzewa przed upływem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6 miesięcy</w:t>
      </w:r>
      <w:r w:rsidRPr="00AF7066">
        <w:rPr>
          <w:rFonts w:eastAsiaTheme="minorHAnsi"/>
          <w:sz w:val="22"/>
          <w:szCs w:val="22"/>
          <w:lang w:eastAsia="en-US"/>
        </w:rPr>
        <w:t xml:space="preserve"> </w:t>
      </w:r>
      <w:r w:rsidR="004F0FD6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AF7066">
        <w:rPr>
          <w:rFonts w:eastAsiaTheme="minorHAnsi"/>
          <w:sz w:val="22"/>
          <w:szCs w:val="22"/>
          <w:lang w:eastAsia="en-US"/>
        </w:rPr>
        <w:t xml:space="preserve">od przeprowadzonych oględzin usunięcie drzewa może nastąpić po dokonaniu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ponownego zgłoszenia</w:t>
      </w:r>
      <w:r w:rsidRPr="00AF7066">
        <w:rPr>
          <w:rFonts w:eastAsiaTheme="minorHAnsi"/>
          <w:sz w:val="22"/>
          <w:szCs w:val="22"/>
          <w:lang w:eastAsia="en-US"/>
        </w:rPr>
        <w:t>.</w:t>
      </w:r>
    </w:p>
    <w:p w14:paraId="315A88C2" w14:textId="77777777" w:rsidR="00AF7066" w:rsidRPr="002A7CFF" w:rsidRDefault="00AF7066" w:rsidP="002A7CFF">
      <w:pPr>
        <w:numPr>
          <w:ilvl w:val="0"/>
          <w:numId w:val="17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 xml:space="preserve">Zgodnie z art. 83f ust. 14 Wójt Gminy Głogów </w:t>
      </w:r>
      <w:r w:rsidRPr="002A7CFF">
        <w:rPr>
          <w:rFonts w:eastAsiaTheme="minorHAnsi"/>
          <w:sz w:val="22"/>
          <w:szCs w:val="22"/>
          <w:u w:val="single"/>
          <w:lang w:eastAsia="en-US"/>
        </w:rPr>
        <w:t>może wnieść</w:t>
      </w:r>
      <w:r w:rsidRPr="002A7CFF">
        <w:rPr>
          <w:rFonts w:eastAsiaTheme="minorHAnsi"/>
          <w:sz w:val="22"/>
          <w:szCs w:val="22"/>
          <w:lang w:eastAsia="en-US"/>
        </w:rPr>
        <w:t xml:space="preserve"> sprzeciw w przypadku:</w:t>
      </w:r>
    </w:p>
    <w:p w14:paraId="793D3C73" w14:textId="77777777" w:rsidR="00AF7066" w:rsidRPr="002A7CFF" w:rsidRDefault="00AF7066" w:rsidP="002A7CFF">
      <w:pPr>
        <w:numPr>
          <w:ilvl w:val="0"/>
          <w:numId w:val="14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lokalizacji drzewa:</w:t>
      </w:r>
    </w:p>
    <w:p w14:paraId="3D44F24A" w14:textId="77777777" w:rsidR="00AF7066" w:rsidRPr="002A7CFF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na nieruchomości wpisanej do rejestru zabytków,</w:t>
      </w:r>
    </w:p>
    <w:p w14:paraId="190FCF56" w14:textId="77777777" w:rsidR="00AF7066" w:rsidRPr="002A7CFF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na terenie przeznaczonym w miejscowym planie zagospodarowania przestrzennego na zieleń lub chronionym innymi zapisami miejscowego planu zagospodarowania przestrzennego,</w:t>
      </w:r>
    </w:p>
    <w:p w14:paraId="0AF9FDC0" w14:textId="64780192" w:rsidR="001D0246" w:rsidRPr="0099286F" w:rsidRDefault="00AF7066" w:rsidP="001D0246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 xml:space="preserve">na terenach objętych formami ochrony przyrody, o których mowa w art. 6 ust. 1 pkt </w:t>
      </w:r>
      <w:r w:rsidR="0030138C" w:rsidRPr="002A7CFF">
        <w:rPr>
          <w:rFonts w:eastAsiaTheme="minorHAnsi"/>
          <w:sz w:val="22"/>
          <w:szCs w:val="22"/>
          <w:lang w:eastAsia="en-US"/>
        </w:rPr>
        <w:t xml:space="preserve">   </w:t>
      </w:r>
      <w:r w:rsidRPr="002A7CFF">
        <w:rPr>
          <w:rFonts w:eastAsiaTheme="minorHAnsi"/>
          <w:sz w:val="22"/>
          <w:szCs w:val="22"/>
          <w:lang w:eastAsia="en-US"/>
        </w:rPr>
        <w:t>1-5</w:t>
      </w:r>
      <w:r w:rsidR="0030138C" w:rsidRPr="002A7CFF">
        <w:rPr>
          <w:rFonts w:eastAsiaTheme="minorHAnsi"/>
          <w:sz w:val="22"/>
          <w:szCs w:val="22"/>
          <w:lang w:eastAsia="en-US"/>
        </w:rPr>
        <w:t>.</w:t>
      </w:r>
    </w:p>
    <w:p w14:paraId="33886A65" w14:textId="77777777" w:rsidR="00AF7066" w:rsidRPr="002A7CFF" w:rsidRDefault="00AF7066" w:rsidP="002A7CFF">
      <w:pPr>
        <w:numPr>
          <w:ilvl w:val="0"/>
          <w:numId w:val="14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spełnienia przez drzewo kryteriów, o których mowa w przepisach wydanych na podstawie art. 40 ust. 3.</w:t>
      </w:r>
    </w:p>
    <w:p w14:paraId="13666EA6" w14:textId="77777777" w:rsidR="00AF7066" w:rsidRPr="002A7CFF" w:rsidRDefault="00AF7066" w:rsidP="002A7CFF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2A7CFF">
        <w:rPr>
          <w:rFonts w:ascii="Times New Roman" w:eastAsiaTheme="minorHAnsi" w:hAnsi="Times New Roman"/>
        </w:rPr>
        <w:t xml:space="preserve">Zgodnie z art. 83f ust. 15 </w:t>
      </w:r>
      <w:r w:rsidRPr="002A7CFF">
        <w:rPr>
          <w:rFonts w:ascii="Times New Roman" w:eastAsiaTheme="minorHAnsi" w:hAnsi="Times New Roman"/>
          <w:u w:val="single"/>
        </w:rPr>
        <w:t>Wójt Gminy Głogów wnosi sprzeciw</w:t>
      </w:r>
      <w:r w:rsidRPr="002A7CFF">
        <w:rPr>
          <w:rFonts w:ascii="Times New Roman" w:eastAsiaTheme="minorHAnsi" w:hAnsi="Times New Roman"/>
        </w:rPr>
        <w:t>:</w:t>
      </w:r>
    </w:p>
    <w:p w14:paraId="5BAF947E" w14:textId="77777777" w:rsidR="00AF7066" w:rsidRPr="002A7CFF" w:rsidRDefault="00AF7066" w:rsidP="002A7CFF">
      <w:pPr>
        <w:numPr>
          <w:ilvl w:val="0"/>
          <w:numId w:val="16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lastRenderedPageBreak/>
        <w:t>jeżeli zgłoszenie dotyczy usunięcia drzewa objętego obowiązkiem uzyskania zezwolenia na usunięcie;</w:t>
      </w:r>
    </w:p>
    <w:p w14:paraId="79E09CD5" w14:textId="77777777" w:rsidR="00AF7066" w:rsidRPr="002A7CFF" w:rsidRDefault="00AF7066" w:rsidP="002A7CFF">
      <w:pPr>
        <w:numPr>
          <w:ilvl w:val="0"/>
          <w:numId w:val="16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w przypadku nieuzupełnienia zgłoszenia w trybie określonym w ust. 9.</w:t>
      </w:r>
    </w:p>
    <w:p w14:paraId="38ED8945" w14:textId="77777777"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16 sprzeciw w formie ostatecznej decyzji administracyjnej, stanowi podstawę wystąpienia z wnioskiem o wydanie zezwolenia na wycinkę drzewa; do zezwolenia nie stosuje się art. 84 ust. 1.</w:t>
      </w:r>
    </w:p>
    <w:p w14:paraId="0BB7F981" w14:textId="5E1F53B7"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17 jeżeli w terminie 5 lat od dokonania oględzin wystąpiono o wydanie decyzji o pozwolenie na budowę na podstawie ustawy z dnia 7 lipca 1994 r. </w:t>
      </w:r>
      <w:r w:rsidR="00BE2135">
        <w:rPr>
          <w:rFonts w:eastAsiaTheme="minorHAnsi"/>
          <w:sz w:val="22"/>
          <w:szCs w:val="22"/>
          <w:lang w:eastAsia="en-US"/>
        </w:rPr>
        <w:t>–</w:t>
      </w:r>
      <w:r w:rsidRPr="00AF7066">
        <w:rPr>
          <w:rFonts w:eastAsiaTheme="minorHAnsi"/>
          <w:sz w:val="22"/>
          <w:szCs w:val="22"/>
          <w:lang w:eastAsia="en-US"/>
        </w:rPr>
        <w:t xml:space="preserve"> Prawo budowlane,</w:t>
      </w:r>
      <w:r w:rsidR="00933438">
        <w:rPr>
          <w:rFonts w:eastAsiaTheme="minorHAnsi"/>
          <w:sz w:val="22"/>
          <w:szCs w:val="22"/>
          <w:lang w:eastAsia="en-US"/>
        </w:rPr>
        <w:t xml:space="preserve"> </w:t>
      </w:r>
      <w:r w:rsidRPr="00AF7066">
        <w:rPr>
          <w:rFonts w:eastAsiaTheme="minorHAnsi"/>
          <w:sz w:val="22"/>
          <w:szCs w:val="22"/>
          <w:lang w:eastAsia="en-US"/>
        </w:rPr>
        <w:t>a budowa ta ma związek z prowadzeniem działalności gospodarczej i będzie realizowana na części nieruchomości, na której rosło usunięte drzewo, organ uwzględniając dane ustalone na podstawie oględzin, nakłada na właściciela nieruchomości, w drodze decyzji administracyjnej, obowiązek uiszczenia opłaty za usunięcie drzewa.</w:t>
      </w:r>
    </w:p>
    <w:p w14:paraId="2BEB90BF" w14:textId="77777777"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18 opłata, o której mowa w ust. 17</w:t>
      </w:r>
      <w:r w:rsidR="00BE2135">
        <w:rPr>
          <w:rFonts w:eastAsiaTheme="minorHAnsi"/>
          <w:sz w:val="22"/>
          <w:szCs w:val="22"/>
          <w:lang w:eastAsia="en-US"/>
        </w:rPr>
        <w:t xml:space="preserve"> </w:t>
      </w:r>
      <w:r w:rsidRPr="00AF7066">
        <w:rPr>
          <w:rFonts w:eastAsiaTheme="minorHAnsi"/>
          <w:sz w:val="22"/>
          <w:szCs w:val="22"/>
          <w:lang w:eastAsia="en-US"/>
        </w:rPr>
        <w:t>jest pobierana przez Wójta Gminy Głogów. Przepisy art. 85 i art. 87 stosuje się odpowiednio.</w:t>
      </w:r>
    </w:p>
    <w:p w14:paraId="071CC2C9" w14:textId="77777777" w:rsidR="00AF7066" w:rsidRPr="00AF7066" w:rsidRDefault="00AF7066" w:rsidP="00E9774C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  <w:sectPr w:rsidR="00AF7066" w:rsidRPr="00AF7066">
          <w:headerReference w:type="default" r:id="rId8"/>
          <w:pgSz w:w="11900" w:h="16838"/>
          <w:pgMar w:top="978" w:right="1400" w:bottom="1440" w:left="1416" w:header="708" w:footer="708" w:gutter="0"/>
          <w:cols w:space="708" w:equalWidth="0">
            <w:col w:w="9084"/>
          </w:cols>
          <w:noEndnote/>
        </w:sectPr>
      </w:pPr>
    </w:p>
    <w:p w14:paraId="756952DC" w14:textId="77777777" w:rsidR="006A0981" w:rsidRDefault="006A0981" w:rsidP="006A0981">
      <w:pPr>
        <w:ind w:left="720"/>
        <w:rPr>
          <w:sz w:val="16"/>
          <w:szCs w:val="16"/>
        </w:rPr>
      </w:pPr>
    </w:p>
    <w:p w14:paraId="649CCAD0" w14:textId="77777777" w:rsidR="006E142E" w:rsidRPr="006E142E" w:rsidRDefault="006E142E" w:rsidP="006E142E">
      <w:pPr>
        <w:rPr>
          <w:rFonts w:eastAsiaTheme="minorEastAsia"/>
          <w:sz w:val="22"/>
          <w:szCs w:val="22"/>
        </w:rPr>
      </w:pPr>
    </w:p>
    <w:p w14:paraId="6E1D885E" w14:textId="77777777" w:rsidR="00AC7851" w:rsidRPr="005C50FE" w:rsidRDefault="001B2523" w:rsidP="00AC7851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5FE3">
        <w:rPr>
          <w:sz w:val="16"/>
          <w:szCs w:val="16"/>
        </w:rPr>
        <w:tab/>
      </w:r>
      <w:r w:rsidR="00AC7851" w:rsidRPr="005C50FE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7E05732F" w14:textId="77777777" w:rsidR="00AC7851" w:rsidRPr="00233DF7" w:rsidRDefault="00AC7851" w:rsidP="00261099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0A11C4">
        <w:rPr>
          <w:i/>
          <w:iCs/>
          <w:sz w:val="22"/>
          <w:szCs w:val="22"/>
        </w:rPr>
        <w:t>, i</w:t>
      </w:r>
      <w:r w:rsidRPr="00233DF7">
        <w:rPr>
          <w:i/>
          <w:iCs/>
          <w:sz w:val="22"/>
          <w:szCs w:val="22"/>
        </w:rPr>
        <w:t>nformujemy że:</w:t>
      </w:r>
    </w:p>
    <w:p w14:paraId="3220C7CA" w14:textId="77777777" w:rsidR="00AC7851" w:rsidRPr="00FE5317" w:rsidRDefault="00AC7851" w:rsidP="00AC7851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E5317">
        <w:rPr>
          <w:sz w:val="22"/>
          <w:szCs w:val="22"/>
        </w:rPr>
        <w:t xml:space="preserve">Administratorem Pani/Pana danych osobowych jest: </w:t>
      </w:r>
      <w:r w:rsidRPr="00FE5317">
        <w:rPr>
          <w:sz w:val="22"/>
          <w:szCs w:val="22"/>
          <w:lang w:val="pl"/>
        </w:rPr>
        <w:t>Wójt Gminy Głogów, ul. Pias</w:t>
      </w:r>
      <w:r>
        <w:rPr>
          <w:sz w:val="22"/>
          <w:szCs w:val="22"/>
          <w:lang w:val="pl"/>
        </w:rPr>
        <w:t>kow</w:t>
      </w:r>
      <w:r w:rsidRPr="00FE5317">
        <w:rPr>
          <w:sz w:val="22"/>
          <w:szCs w:val="22"/>
          <w:lang w:val="pl"/>
        </w:rPr>
        <w:t xml:space="preserve">a 1, </w:t>
      </w:r>
      <w:r>
        <w:rPr>
          <w:sz w:val="22"/>
          <w:szCs w:val="22"/>
          <w:lang w:val="pl"/>
        </w:rPr>
        <w:t xml:space="preserve">              </w:t>
      </w:r>
      <w:r w:rsidRPr="00FE5317">
        <w:rPr>
          <w:sz w:val="22"/>
          <w:szCs w:val="22"/>
          <w:lang w:val="pl"/>
        </w:rPr>
        <w:t>67-200 Głogów</w:t>
      </w:r>
      <w:r>
        <w:rPr>
          <w:sz w:val="22"/>
          <w:szCs w:val="22"/>
        </w:rPr>
        <w:t>.</w:t>
      </w:r>
    </w:p>
    <w:p w14:paraId="2E9D51A6" w14:textId="6AE12E81" w:rsidR="00AC7851" w:rsidRPr="00FE5317" w:rsidRDefault="00AC7851" w:rsidP="00AC7851">
      <w:pPr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W sprawach związanych z Pani/Pana danymi osobowymi proszę kontaktować się</w:t>
      </w:r>
      <w:r>
        <w:rPr>
          <w:iCs/>
          <w:sz w:val="22"/>
          <w:szCs w:val="22"/>
        </w:rPr>
        <w:t xml:space="preserve">                                </w:t>
      </w:r>
      <w:r w:rsidRPr="00FE5317">
        <w:rPr>
          <w:iCs/>
          <w:sz w:val="22"/>
          <w:szCs w:val="22"/>
        </w:rPr>
        <w:t xml:space="preserve">z Inspektorem Ochrony Danych (IOD): </w:t>
      </w:r>
      <w:hyperlink r:id="rId9" w:history="1">
        <w:r w:rsidRPr="00FE5317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E5317">
        <w:rPr>
          <w:iCs/>
          <w:sz w:val="22"/>
          <w:szCs w:val="22"/>
        </w:rPr>
        <w:t>, tel. (76) 836-55-55</w:t>
      </w:r>
      <w:r w:rsidR="0099286F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645208CC" w14:textId="77777777" w:rsidR="00AC7851" w:rsidRPr="00C204CB" w:rsidRDefault="00AC7851" w:rsidP="00AC7851">
      <w:pPr>
        <w:pStyle w:val="Standard"/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Pani/Pana dane osobowe będą przetwarzane w celu rozpatrzenia zgłoszenia o zamiarze usunięcia drzewa/drzew. </w:t>
      </w:r>
    </w:p>
    <w:p w14:paraId="3A285C7E" w14:textId="77777777" w:rsidR="00AC7851" w:rsidRPr="00C204CB" w:rsidRDefault="00AC7851" w:rsidP="00AC7851">
      <w:pPr>
        <w:pStyle w:val="Standard"/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16 kwietnia 2004 r. o ochronie przyrody.</w:t>
      </w:r>
    </w:p>
    <w:p w14:paraId="39711435" w14:textId="77777777" w:rsidR="00AC7851" w:rsidRPr="00FE5317" w:rsidRDefault="00AC7851" w:rsidP="00AC7851">
      <w:pPr>
        <w:pStyle w:val="Standard"/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42210534" w14:textId="77777777" w:rsidR="00AC7851" w:rsidRPr="00FE5317" w:rsidRDefault="00AC7851" w:rsidP="00AC7851">
      <w:pPr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7D16E77" w14:textId="77777777" w:rsidR="00AC7851" w:rsidRPr="00FE5317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Osoby, których dane dotyczą, mają prawo do:</w:t>
      </w:r>
    </w:p>
    <w:p w14:paraId="08878527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1) dostępu do swoich danych osobowych;</w:t>
      </w:r>
    </w:p>
    <w:p w14:paraId="520BEC4E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2) żądania sprostowania danych, które są nieprawidłowe;</w:t>
      </w:r>
    </w:p>
    <w:p w14:paraId="2E753C96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3) żądania usunięcia danych, gdy:</w:t>
      </w:r>
    </w:p>
    <w:p w14:paraId="62A20E92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7E15ED33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2A39A887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1030535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6BEB84A3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454C5EDF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1DE0678E" w14:textId="77777777" w:rsidR="00AC7851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44F1848F" w14:textId="77777777" w:rsidR="00AC7851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007730DA" w14:textId="77777777" w:rsidR="00AC7851" w:rsidRPr="00F7155F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7799D8EF" w14:textId="77777777" w:rsidR="00AC7851" w:rsidRDefault="00AC7851" w:rsidP="00AC7851">
      <w:pPr>
        <w:rPr>
          <w:sz w:val="22"/>
          <w:szCs w:val="22"/>
        </w:rPr>
      </w:pPr>
    </w:p>
    <w:p w14:paraId="64243C70" w14:textId="77777777" w:rsidR="00AC7851" w:rsidRPr="008B1FAE" w:rsidRDefault="00AC7851" w:rsidP="00AC7851">
      <w:pPr>
        <w:rPr>
          <w:sz w:val="22"/>
          <w:szCs w:val="22"/>
        </w:rPr>
      </w:pPr>
    </w:p>
    <w:p w14:paraId="389AA428" w14:textId="77777777" w:rsidR="00D262E9" w:rsidRPr="00F67033" w:rsidRDefault="00D262E9" w:rsidP="00AC7851"/>
    <w:p w14:paraId="02FD1CB2" w14:textId="77777777" w:rsidR="008837B2" w:rsidRPr="00E25FE3" w:rsidRDefault="008837B2" w:rsidP="006E142E">
      <w:pPr>
        <w:rPr>
          <w:sz w:val="16"/>
          <w:szCs w:val="16"/>
        </w:rPr>
      </w:pPr>
    </w:p>
    <w:sectPr w:rsidR="008837B2" w:rsidRPr="00E25FE3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BFC9" w14:textId="77777777" w:rsidR="00282ACE" w:rsidRDefault="00282ACE" w:rsidP="00152DC1">
      <w:r>
        <w:separator/>
      </w:r>
    </w:p>
  </w:endnote>
  <w:endnote w:type="continuationSeparator" w:id="0">
    <w:p w14:paraId="3DE37D7E" w14:textId="77777777" w:rsidR="00282ACE" w:rsidRDefault="00282ACE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8ABE" w14:textId="77777777" w:rsidR="00604219" w:rsidRDefault="0060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50AE3" w14:textId="77777777" w:rsidR="00000000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521F8493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469" w14:textId="77777777" w:rsidR="00604219" w:rsidRDefault="00604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C404" w14:textId="77777777" w:rsidR="00282ACE" w:rsidRDefault="00282ACE" w:rsidP="00152DC1">
      <w:r>
        <w:separator/>
      </w:r>
    </w:p>
  </w:footnote>
  <w:footnote w:type="continuationSeparator" w:id="0">
    <w:p w14:paraId="3FDA0ACA" w14:textId="77777777" w:rsidR="00282ACE" w:rsidRDefault="00282ACE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417A" w14:textId="4D5A44AB" w:rsidR="00D262E9" w:rsidRPr="003007E9" w:rsidRDefault="00D262E9" w:rsidP="00D262E9">
    <w:pPr>
      <w:pStyle w:val="Nagwek"/>
      <w:jc w:val="center"/>
      <w:rPr>
        <w:b/>
      </w:rPr>
    </w:pPr>
    <w:r w:rsidRPr="002D17DC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63360" behindDoc="1" locked="0" layoutInCell="0" allowOverlap="1" wp14:anchorId="1B092E8E" wp14:editId="6288B8EB">
          <wp:simplePos x="0" y="0"/>
          <wp:positionH relativeFrom="page">
            <wp:posOffset>641985</wp:posOffset>
          </wp:positionH>
          <wp:positionV relativeFrom="page">
            <wp:posOffset>182245</wp:posOffset>
          </wp:positionV>
          <wp:extent cx="514350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b/>
      </w:rPr>
      <w:t>ZGŁOSZENIE O ZAMIARZE USUNIĘCIA DRZEWA/DRZEW</w:t>
    </w:r>
  </w:p>
  <w:p w14:paraId="1CCFAEE4" w14:textId="7D5A0934" w:rsidR="00E26355" w:rsidRDefault="00000000" w:rsidP="00D262E9">
    <w:pPr>
      <w:pStyle w:val="Nagwek"/>
      <w:tabs>
        <w:tab w:val="clear" w:pos="4536"/>
        <w:tab w:val="clear" w:pos="9072"/>
        <w:tab w:val="left" w:pos="5835"/>
      </w:tabs>
    </w:pPr>
    <w:r>
      <w:rPr>
        <w:noProof/>
      </w:rPr>
      <w:pict w14:anchorId="229D4967">
        <v:line id="_x0000_s1026" style="position:absolute;z-index:-251652096" from="-30.3pt,13.05pt" to="484.35pt,13.05pt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7FAB" w14:textId="77777777" w:rsidR="00604219" w:rsidRDefault="00604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4745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2A9B466C" wp14:editId="21E96FF5">
          <wp:simplePos x="0" y="0"/>
          <wp:positionH relativeFrom="column">
            <wp:posOffset>-166370</wp:posOffset>
          </wp:positionH>
          <wp:positionV relativeFrom="paragraph">
            <wp:posOffset>-154305</wp:posOffset>
          </wp:positionV>
          <wp:extent cx="551180" cy="638175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15" cy="639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9D6F16B" w14:textId="77777777" w:rsidR="00000000" w:rsidRPr="003007E9" w:rsidRDefault="008837B2" w:rsidP="008209D8">
    <w:pPr>
      <w:pStyle w:val="Nagwek"/>
      <w:jc w:val="center"/>
      <w:rPr>
        <w:b/>
      </w:rPr>
    </w:pPr>
    <w:r>
      <w:rPr>
        <w:b/>
      </w:rPr>
      <w:t>ZGŁOSZENIE O ZAMIARZE USUNIĘCIA DRZEW</w:t>
    </w:r>
    <w:r w:rsidR="00E26355">
      <w:rPr>
        <w:b/>
      </w:rPr>
      <w:t>A/DRZEW</w:t>
    </w:r>
  </w:p>
  <w:p w14:paraId="65F8570F" w14:textId="77777777" w:rsidR="00000000" w:rsidRPr="006034E3" w:rsidRDefault="00000000">
    <w:pPr>
      <w:pStyle w:val="Nagwek"/>
      <w:rPr>
        <w:i/>
      </w:rPr>
    </w:pPr>
    <w:r>
      <w:rPr>
        <w:i/>
        <w:noProof/>
      </w:rPr>
      <w:pict w14:anchorId="1378DD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73E2" w14:textId="77777777" w:rsidR="00604219" w:rsidRDefault="0060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2B7AA5"/>
    <w:multiLevelType w:val="hybridMultilevel"/>
    <w:tmpl w:val="A184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158DB"/>
    <w:multiLevelType w:val="hybridMultilevel"/>
    <w:tmpl w:val="B91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B4"/>
    <w:multiLevelType w:val="hybridMultilevel"/>
    <w:tmpl w:val="F174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71"/>
    <w:multiLevelType w:val="hybridMultilevel"/>
    <w:tmpl w:val="124E7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DF3961"/>
    <w:multiLevelType w:val="hybridMultilevel"/>
    <w:tmpl w:val="F578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B2C7E"/>
    <w:multiLevelType w:val="hybridMultilevel"/>
    <w:tmpl w:val="2BC47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F30"/>
    <w:multiLevelType w:val="hybridMultilevel"/>
    <w:tmpl w:val="8FA0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90A1E"/>
    <w:multiLevelType w:val="hybridMultilevel"/>
    <w:tmpl w:val="CA3050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27203E"/>
    <w:multiLevelType w:val="hybridMultilevel"/>
    <w:tmpl w:val="6A62D4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00999"/>
    <w:multiLevelType w:val="hybridMultilevel"/>
    <w:tmpl w:val="6B3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616CD"/>
    <w:multiLevelType w:val="hybridMultilevel"/>
    <w:tmpl w:val="E822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54606">
    <w:abstractNumId w:val="18"/>
  </w:num>
  <w:num w:numId="2" w16cid:durableId="1292782032">
    <w:abstractNumId w:val="12"/>
  </w:num>
  <w:num w:numId="3" w16cid:durableId="419181994">
    <w:abstractNumId w:val="13"/>
  </w:num>
  <w:num w:numId="4" w16cid:durableId="982394684">
    <w:abstractNumId w:val="7"/>
  </w:num>
  <w:num w:numId="5" w16cid:durableId="889151077">
    <w:abstractNumId w:val="17"/>
  </w:num>
  <w:num w:numId="6" w16cid:durableId="21153187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736297">
    <w:abstractNumId w:val="10"/>
  </w:num>
  <w:num w:numId="8" w16cid:durableId="483743290">
    <w:abstractNumId w:val="3"/>
  </w:num>
  <w:num w:numId="9" w16cid:durableId="2066639301">
    <w:abstractNumId w:val="4"/>
  </w:num>
  <w:num w:numId="10" w16cid:durableId="1581980458">
    <w:abstractNumId w:val="6"/>
  </w:num>
  <w:num w:numId="11" w16cid:durableId="535314927">
    <w:abstractNumId w:val="19"/>
  </w:num>
  <w:num w:numId="12" w16cid:durableId="1605724450">
    <w:abstractNumId w:val="16"/>
  </w:num>
  <w:num w:numId="13" w16cid:durableId="1408267340">
    <w:abstractNumId w:val="11"/>
  </w:num>
  <w:num w:numId="14" w16cid:durableId="2129690190">
    <w:abstractNumId w:val="9"/>
  </w:num>
  <w:num w:numId="15" w16cid:durableId="605113750">
    <w:abstractNumId w:val="8"/>
  </w:num>
  <w:num w:numId="16" w16cid:durableId="1000813700">
    <w:abstractNumId w:val="15"/>
  </w:num>
  <w:num w:numId="17" w16cid:durableId="434793750">
    <w:abstractNumId w:val="14"/>
  </w:num>
  <w:num w:numId="18" w16cid:durableId="1644965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3FD"/>
    <w:rsid w:val="00007A9C"/>
    <w:rsid w:val="000446C9"/>
    <w:rsid w:val="0006437F"/>
    <w:rsid w:val="00093BD3"/>
    <w:rsid w:val="000964E0"/>
    <w:rsid w:val="000A11C4"/>
    <w:rsid w:val="000A46BE"/>
    <w:rsid w:val="000A6A9B"/>
    <w:rsid w:val="000B1423"/>
    <w:rsid w:val="000C0158"/>
    <w:rsid w:val="000D27F8"/>
    <w:rsid w:val="000E47C0"/>
    <w:rsid w:val="000F4620"/>
    <w:rsid w:val="000F7568"/>
    <w:rsid w:val="0011041C"/>
    <w:rsid w:val="00112D71"/>
    <w:rsid w:val="00127ABA"/>
    <w:rsid w:val="00137F77"/>
    <w:rsid w:val="00146FA3"/>
    <w:rsid w:val="0015050B"/>
    <w:rsid w:val="00152DC1"/>
    <w:rsid w:val="001706C9"/>
    <w:rsid w:val="00182C40"/>
    <w:rsid w:val="00194480"/>
    <w:rsid w:val="001B2523"/>
    <w:rsid w:val="001B435D"/>
    <w:rsid w:val="001D0246"/>
    <w:rsid w:val="001F55D7"/>
    <w:rsid w:val="00207B08"/>
    <w:rsid w:val="0022392F"/>
    <w:rsid w:val="00243C5A"/>
    <w:rsid w:val="00261099"/>
    <w:rsid w:val="00282ACE"/>
    <w:rsid w:val="002944D4"/>
    <w:rsid w:val="002A7CFF"/>
    <w:rsid w:val="002C043A"/>
    <w:rsid w:val="002C13F1"/>
    <w:rsid w:val="002D17DC"/>
    <w:rsid w:val="002D509F"/>
    <w:rsid w:val="002D5212"/>
    <w:rsid w:val="002E3117"/>
    <w:rsid w:val="003007E9"/>
    <w:rsid w:val="0030138C"/>
    <w:rsid w:val="00310381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D45BD"/>
    <w:rsid w:val="003F7691"/>
    <w:rsid w:val="00416FC7"/>
    <w:rsid w:val="00443640"/>
    <w:rsid w:val="00451F9D"/>
    <w:rsid w:val="00473C2A"/>
    <w:rsid w:val="004740C4"/>
    <w:rsid w:val="0049119D"/>
    <w:rsid w:val="004B6836"/>
    <w:rsid w:val="004D30AB"/>
    <w:rsid w:val="004E2A85"/>
    <w:rsid w:val="004F0FD6"/>
    <w:rsid w:val="00555762"/>
    <w:rsid w:val="00582E50"/>
    <w:rsid w:val="005B7E6A"/>
    <w:rsid w:val="005C50FE"/>
    <w:rsid w:val="005D4686"/>
    <w:rsid w:val="005F5927"/>
    <w:rsid w:val="00604219"/>
    <w:rsid w:val="006604B5"/>
    <w:rsid w:val="00674D4A"/>
    <w:rsid w:val="00686D78"/>
    <w:rsid w:val="006A0981"/>
    <w:rsid w:val="006B19A8"/>
    <w:rsid w:val="006B3500"/>
    <w:rsid w:val="006D3C19"/>
    <w:rsid w:val="006E142E"/>
    <w:rsid w:val="00721158"/>
    <w:rsid w:val="00726313"/>
    <w:rsid w:val="0074284E"/>
    <w:rsid w:val="00763F3D"/>
    <w:rsid w:val="007A1A32"/>
    <w:rsid w:val="007A72B7"/>
    <w:rsid w:val="007D097C"/>
    <w:rsid w:val="0080213E"/>
    <w:rsid w:val="0080718E"/>
    <w:rsid w:val="00813F94"/>
    <w:rsid w:val="008209D8"/>
    <w:rsid w:val="008355B4"/>
    <w:rsid w:val="008837B2"/>
    <w:rsid w:val="00895677"/>
    <w:rsid w:val="008B4E10"/>
    <w:rsid w:val="00905852"/>
    <w:rsid w:val="00925BBC"/>
    <w:rsid w:val="00933438"/>
    <w:rsid w:val="00942ECE"/>
    <w:rsid w:val="00954A6C"/>
    <w:rsid w:val="0096027A"/>
    <w:rsid w:val="009630C2"/>
    <w:rsid w:val="0098430D"/>
    <w:rsid w:val="0099286F"/>
    <w:rsid w:val="009A12E7"/>
    <w:rsid w:val="009A5418"/>
    <w:rsid w:val="009A717D"/>
    <w:rsid w:val="009B3665"/>
    <w:rsid w:val="009B77DD"/>
    <w:rsid w:val="009C3702"/>
    <w:rsid w:val="00A0307A"/>
    <w:rsid w:val="00A03B53"/>
    <w:rsid w:val="00A32E7E"/>
    <w:rsid w:val="00A360CA"/>
    <w:rsid w:val="00A743B5"/>
    <w:rsid w:val="00A90001"/>
    <w:rsid w:val="00A93AF2"/>
    <w:rsid w:val="00AA1D18"/>
    <w:rsid w:val="00AB108F"/>
    <w:rsid w:val="00AC7851"/>
    <w:rsid w:val="00AE40E8"/>
    <w:rsid w:val="00AE6340"/>
    <w:rsid w:val="00AE64A7"/>
    <w:rsid w:val="00AF7066"/>
    <w:rsid w:val="00B250C7"/>
    <w:rsid w:val="00B31B67"/>
    <w:rsid w:val="00B32F1B"/>
    <w:rsid w:val="00B43E2A"/>
    <w:rsid w:val="00B43E42"/>
    <w:rsid w:val="00B53D94"/>
    <w:rsid w:val="00BE2135"/>
    <w:rsid w:val="00C23391"/>
    <w:rsid w:val="00C314AE"/>
    <w:rsid w:val="00C330F5"/>
    <w:rsid w:val="00C45AB3"/>
    <w:rsid w:val="00C619B4"/>
    <w:rsid w:val="00C82EF9"/>
    <w:rsid w:val="00C83ABC"/>
    <w:rsid w:val="00CB04B6"/>
    <w:rsid w:val="00CC5C2B"/>
    <w:rsid w:val="00CD5F71"/>
    <w:rsid w:val="00D02D7D"/>
    <w:rsid w:val="00D151A4"/>
    <w:rsid w:val="00D2033D"/>
    <w:rsid w:val="00D262E9"/>
    <w:rsid w:val="00D30CA3"/>
    <w:rsid w:val="00D61308"/>
    <w:rsid w:val="00D70B88"/>
    <w:rsid w:val="00D8793F"/>
    <w:rsid w:val="00DB0E0D"/>
    <w:rsid w:val="00DE44BF"/>
    <w:rsid w:val="00DE4839"/>
    <w:rsid w:val="00E15DE6"/>
    <w:rsid w:val="00E15FCA"/>
    <w:rsid w:val="00E25FE3"/>
    <w:rsid w:val="00E26355"/>
    <w:rsid w:val="00E7128B"/>
    <w:rsid w:val="00E7781A"/>
    <w:rsid w:val="00E9526E"/>
    <w:rsid w:val="00E9774C"/>
    <w:rsid w:val="00EB1D67"/>
    <w:rsid w:val="00EF13BB"/>
    <w:rsid w:val="00F072F4"/>
    <w:rsid w:val="00F25B1E"/>
    <w:rsid w:val="00F35C5F"/>
    <w:rsid w:val="00F36CC1"/>
    <w:rsid w:val="00F60381"/>
    <w:rsid w:val="00F60E00"/>
    <w:rsid w:val="00F81A1F"/>
    <w:rsid w:val="00F84340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321ED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90001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o@gminaglogow.pl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E78D-0E73-4150-8285-FA65115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Informatyk UGGłogów</cp:lastModifiedBy>
  <cp:revision>122</cp:revision>
  <cp:lastPrinted>2020-09-04T09:50:00Z</cp:lastPrinted>
  <dcterms:created xsi:type="dcterms:W3CDTF">2013-06-14T05:52:00Z</dcterms:created>
  <dcterms:modified xsi:type="dcterms:W3CDTF">2023-11-27T18:29:00Z</dcterms:modified>
</cp:coreProperties>
</file>