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BFD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C0F59B6" w14:textId="77777777" w:rsidR="0074284E" w:rsidRDefault="0074284E" w:rsidP="005B57AD">
      <w:pPr>
        <w:jc w:val="center"/>
      </w:pPr>
    </w:p>
    <w:p w14:paraId="43F158A2" w14:textId="77777777" w:rsidR="0074284E" w:rsidRPr="00EC1061" w:rsidRDefault="0074284E" w:rsidP="0074284E">
      <w:pPr>
        <w:jc w:val="right"/>
        <w:rPr>
          <w:sz w:val="16"/>
          <w:szCs w:val="16"/>
        </w:rPr>
      </w:pPr>
      <w:r w:rsidRPr="00CE509C">
        <w:t xml:space="preserve">Głogów, dnia </w:t>
      </w:r>
      <w:r w:rsidRPr="00EC1061">
        <w:rPr>
          <w:sz w:val="16"/>
          <w:szCs w:val="16"/>
        </w:rPr>
        <w:t>...................................................</w:t>
      </w:r>
      <w:r w:rsidR="001F55D7" w:rsidRPr="00EC1061">
        <w:rPr>
          <w:sz w:val="16"/>
          <w:szCs w:val="16"/>
        </w:rPr>
        <w:t>......</w:t>
      </w:r>
    </w:p>
    <w:p w14:paraId="1CE21D90" w14:textId="77777777" w:rsidR="001F55D7" w:rsidRPr="00EC1061" w:rsidRDefault="001F55D7" w:rsidP="0074284E">
      <w:pPr>
        <w:jc w:val="both"/>
        <w:rPr>
          <w:sz w:val="16"/>
          <w:szCs w:val="16"/>
        </w:rPr>
      </w:pPr>
    </w:p>
    <w:p w14:paraId="2994E791" w14:textId="77777777" w:rsidR="001F55D7" w:rsidRPr="00CE509C" w:rsidRDefault="001F55D7" w:rsidP="0074284E">
      <w:pPr>
        <w:jc w:val="both"/>
      </w:pPr>
    </w:p>
    <w:p w14:paraId="50847FBD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06255C3E" w14:textId="77777777" w:rsidR="00EC1061" w:rsidRDefault="00EC1061" w:rsidP="00EC10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(Inwestor)</w:t>
      </w:r>
    </w:p>
    <w:p w14:paraId="62505D2F" w14:textId="77777777" w:rsidR="00EC1061" w:rsidRDefault="00EC1061" w:rsidP="00EC1061">
      <w:pPr>
        <w:jc w:val="both"/>
        <w:rPr>
          <w:sz w:val="16"/>
          <w:szCs w:val="16"/>
        </w:rPr>
      </w:pPr>
    </w:p>
    <w:p w14:paraId="4013C9C9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52310B92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(adres)</w:t>
      </w:r>
    </w:p>
    <w:p w14:paraId="3E95BAED" w14:textId="77777777" w:rsidR="00EC1061" w:rsidRDefault="00EC1061" w:rsidP="00EC1061">
      <w:pPr>
        <w:jc w:val="both"/>
        <w:rPr>
          <w:sz w:val="16"/>
          <w:szCs w:val="16"/>
        </w:rPr>
      </w:pPr>
    </w:p>
    <w:p w14:paraId="1130FC9A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1F576601" w14:textId="77777777" w:rsidR="00EC1061" w:rsidRDefault="00EC1061" w:rsidP="00EC1061">
      <w:pPr>
        <w:jc w:val="both"/>
        <w:rPr>
          <w:sz w:val="16"/>
          <w:szCs w:val="16"/>
        </w:rPr>
      </w:pPr>
    </w:p>
    <w:p w14:paraId="76F107D5" w14:textId="77777777" w:rsidR="00EC1061" w:rsidRDefault="00EC1061" w:rsidP="00EC1061">
      <w:pPr>
        <w:jc w:val="both"/>
        <w:rPr>
          <w:sz w:val="16"/>
          <w:szCs w:val="16"/>
        </w:rPr>
      </w:pPr>
    </w:p>
    <w:p w14:paraId="17C65D8F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2FFFEF12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14:paraId="08836141" w14:textId="77777777" w:rsidR="004C0D90" w:rsidRDefault="004C0D90" w:rsidP="0074284E">
      <w:pPr>
        <w:jc w:val="both"/>
        <w:rPr>
          <w:sz w:val="22"/>
          <w:szCs w:val="22"/>
        </w:rPr>
      </w:pPr>
    </w:p>
    <w:p w14:paraId="3336BAAE" w14:textId="77777777" w:rsidR="00C833DC" w:rsidRPr="00CE509C" w:rsidRDefault="00C833DC" w:rsidP="0074284E">
      <w:pPr>
        <w:jc w:val="both"/>
      </w:pPr>
    </w:p>
    <w:p w14:paraId="55A4644D" w14:textId="77777777" w:rsidR="0074284E" w:rsidRPr="00CE509C" w:rsidRDefault="0074284E" w:rsidP="001F55D7">
      <w:pPr>
        <w:rPr>
          <w:b/>
          <w:bCs/>
        </w:rPr>
      </w:pPr>
    </w:p>
    <w:p w14:paraId="1EA8B591" w14:textId="77777777" w:rsidR="0074284E" w:rsidRPr="00FC5E60" w:rsidRDefault="00FC5E60" w:rsidP="00FC5E60">
      <w:pPr>
        <w:jc w:val="center"/>
        <w:rPr>
          <w:b/>
          <w:bCs/>
          <w:sz w:val="28"/>
          <w:szCs w:val="28"/>
          <w:u w:val="single"/>
        </w:rPr>
      </w:pPr>
      <w:r w:rsidRPr="00FC5E60">
        <w:rPr>
          <w:b/>
          <w:bCs/>
          <w:sz w:val="28"/>
          <w:szCs w:val="28"/>
          <w:u w:val="single"/>
        </w:rPr>
        <w:t>WNIOSEK DO WÓJTA GMINY GŁOGÓW</w:t>
      </w:r>
    </w:p>
    <w:p w14:paraId="494A3C1D" w14:textId="77777777" w:rsidR="0074284E" w:rsidRPr="00CE509C" w:rsidRDefault="0074284E" w:rsidP="0074284E">
      <w:pPr>
        <w:jc w:val="center"/>
        <w:rPr>
          <w:b/>
          <w:bCs/>
        </w:rPr>
      </w:pPr>
    </w:p>
    <w:p w14:paraId="3FF10677" w14:textId="77777777" w:rsidR="005B57AD" w:rsidRPr="00CE509C" w:rsidRDefault="000A6A9B" w:rsidP="005C5CC4">
      <w:pPr>
        <w:jc w:val="center"/>
        <w:rPr>
          <w:b/>
        </w:rPr>
      </w:pPr>
      <w:r w:rsidRPr="00CE509C">
        <w:rPr>
          <w:b/>
        </w:rPr>
        <w:t xml:space="preserve">O </w:t>
      </w:r>
      <w:r w:rsidR="005C5CC4" w:rsidRPr="00CE509C">
        <w:rPr>
          <w:b/>
        </w:rPr>
        <w:t>UMIESZCZENIE REKLAMY W PASIE DROGOWYM</w:t>
      </w:r>
    </w:p>
    <w:p w14:paraId="1C91EC95" w14:textId="77777777" w:rsidR="005C5CC4" w:rsidRPr="00CE509C" w:rsidRDefault="005C5CC4" w:rsidP="005C5CC4">
      <w:pPr>
        <w:jc w:val="center"/>
        <w:rPr>
          <w:b/>
        </w:rPr>
      </w:pPr>
    </w:p>
    <w:p w14:paraId="252DD271" w14:textId="77777777" w:rsidR="005C5CC4" w:rsidRPr="00CE509C" w:rsidRDefault="005C5CC4" w:rsidP="005C5CC4">
      <w:pPr>
        <w:spacing w:line="360" w:lineRule="auto"/>
      </w:pPr>
      <w:r w:rsidRPr="00CE509C">
        <w:t xml:space="preserve">Zwracam/y się z prośbą o wydanie zezwolenia na umieszczenie </w:t>
      </w:r>
      <w:r w:rsidRPr="00CE509C">
        <w:rPr>
          <w:b/>
        </w:rPr>
        <w:t>reklamy</w:t>
      </w:r>
      <w:r w:rsidRPr="00CE509C">
        <w:t xml:space="preserve"> w pasie drogowym drogi gminnej nr....................... ulica ........................dz. geod</w:t>
      </w:r>
      <w:r w:rsidR="00FC5E60">
        <w:t>.</w:t>
      </w:r>
      <w:r w:rsidRPr="00CE509C">
        <w:t xml:space="preserve"> nr................... obręb …...........</w:t>
      </w:r>
    </w:p>
    <w:p w14:paraId="69EF095F" w14:textId="77777777" w:rsidR="005C5CC4" w:rsidRPr="00CE509C" w:rsidRDefault="005C5CC4" w:rsidP="005C5CC4"/>
    <w:p w14:paraId="124776ED" w14:textId="77777777" w:rsidR="000D798F" w:rsidRPr="000D798F" w:rsidRDefault="005C5CC4" w:rsidP="000D798F">
      <w:pPr>
        <w:spacing w:line="360" w:lineRule="auto"/>
        <w:jc w:val="both"/>
      </w:pPr>
      <w:r w:rsidRPr="000D798F">
        <w:t xml:space="preserve">Całkowita powierzchnia tablicy reklamowej: </w:t>
      </w:r>
      <w:r w:rsidR="000D798F" w:rsidRPr="000D798F">
        <w:t>długość .......................... szerokość. ......................, tj. ...................... m</w:t>
      </w:r>
      <w:r w:rsidR="000D798F" w:rsidRPr="000D798F">
        <w:rPr>
          <w:vertAlign w:val="superscript"/>
        </w:rPr>
        <w:t xml:space="preserve">2 </w:t>
      </w:r>
    </w:p>
    <w:p w14:paraId="5AAA2DC6" w14:textId="77777777" w:rsidR="005C5CC4" w:rsidRPr="00CE509C" w:rsidRDefault="005C5CC4" w:rsidP="005C5CC4"/>
    <w:p w14:paraId="4DAAF04D" w14:textId="77777777" w:rsidR="005C5CC4" w:rsidRPr="00CE509C" w:rsidRDefault="005C5CC4" w:rsidP="005C5CC4">
      <w:r w:rsidRPr="00CE509C">
        <w:tab/>
      </w:r>
      <w:r w:rsidRPr="00CE509C">
        <w:tab/>
      </w:r>
      <w:r w:rsidRPr="00CE509C">
        <w:tab/>
      </w:r>
      <w:r w:rsidRPr="00CE509C">
        <w:tab/>
      </w:r>
      <w:r w:rsidRPr="00CE509C">
        <w:tab/>
      </w:r>
      <w:r w:rsidRPr="00CE509C">
        <w:rPr>
          <w:rFonts w:ascii="Wingdings" w:hAnsi="Wingdings"/>
        </w:rPr>
        <w:t></w:t>
      </w:r>
      <w:r w:rsidRPr="00CE509C">
        <w:t xml:space="preserve">  tablica jednostronna</w:t>
      </w:r>
      <w:r w:rsidRPr="00CE509C">
        <w:tab/>
      </w:r>
      <w:r w:rsidRPr="00CE509C">
        <w:rPr>
          <w:rFonts w:ascii="Wingdings" w:hAnsi="Wingdings"/>
        </w:rPr>
        <w:t></w:t>
      </w:r>
      <w:r w:rsidRPr="00CE509C">
        <w:t xml:space="preserve">  tablica obustronna</w:t>
      </w:r>
    </w:p>
    <w:p w14:paraId="31D19EFA" w14:textId="77777777" w:rsidR="005C5CC4" w:rsidRPr="00CE509C" w:rsidRDefault="005C5CC4" w:rsidP="005C5CC4"/>
    <w:p w14:paraId="51CCB0F7" w14:textId="77777777" w:rsidR="005C5CC4" w:rsidRPr="00CE509C" w:rsidRDefault="005C5CC4" w:rsidP="005C5CC4">
      <w:r w:rsidRPr="00CE509C">
        <w:t>Wnioskowany termin zajęcia pasa drogowego:</w:t>
      </w:r>
    </w:p>
    <w:p w14:paraId="34ADCCE5" w14:textId="77777777" w:rsidR="005C5CC4" w:rsidRPr="00CE509C" w:rsidRDefault="005C5CC4" w:rsidP="005C5CC4"/>
    <w:p w14:paraId="0A9A4CE1" w14:textId="77777777" w:rsidR="005C5CC4" w:rsidRPr="00CE509C" w:rsidRDefault="005C5CC4" w:rsidP="005C5CC4">
      <w:r w:rsidRPr="00CE509C">
        <w:t>od ........................................</w:t>
      </w:r>
      <w:r w:rsidR="00385FC0">
        <w:t xml:space="preserve"> </w:t>
      </w:r>
      <w:r w:rsidRPr="00CE509C">
        <w:t>do ...........................................</w:t>
      </w:r>
    </w:p>
    <w:p w14:paraId="5C84057D" w14:textId="77777777" w:rsidR="005C5CC4" w:rsidRPr="00CE509C" w:rsidRDefault="005C5CC4" w:rsidP="005C5CC4"/>
    <w:p w14:paraId="4FD37DA0" w14:textId="77777777" w:rsidR="0083525E" w:rsidRDefault="00694D76" w:rsidP="00694D76">
      <w:pPr>
        <w:spacing w:line="360" w:lineRule="auto"/>
        <w:jc w:val="both"/>
      </w:pPr>
      <w:r w:rsidRPr="00694D76">
        <w:t xml:space="preserve">Osobą odpowiedzialną za umieszczenie reklamy zgodnie z przepisami bhp oraz przepisami bezpieczeństwa ruchu drogowego jest </w:t>
      </w:r>
      <w:r w:rsidR="0083525E">
        <w:t>………………………………………………………….</w:t>
      </w:r>
    </w:p>
    <w:p w14:paraId="7F874E92" w14:textId="77777777" w:rsidR="0083525E" w:rsidRDefault="00694D76" w:rsidP="00694D76">
      <w:pPr>
        <w:spacing w:line="360" w:lineRule="auto"/>
        <w:jc w:val="both"/>
      </w:pPr>
      <w:r w:rsidRPr="00694D76">
        <w:t>zamieszkały (a)</w:t>
      </w:r>
      <w:r w:rsidR="0083525E">
        <w:t xml:space="preserve"> …………………………………………………………………………………</w:t>
      </w:r>
    </w:p>
    <w:p w14:paraId="04DE2304" w14:textId="77777777" w:rsidR="00694D76" w:rsidRPr="00694D76" w:rsidRDefault="00694D76" w:rsidP="00694D76">
      <w:pPr>
        <w:spacing w:line="360" w:lineRule="auto"/>
        <w:jc w:val="both"/>
        <w:rPr>
          <w:b/>
          <w:bCs/>
          <w:i/>
          <w:iCs/>
        </w:rPr>
      </w:pPr>
      <w:r w:rsidRPr="00694D76">
        <w:t>telefon</w:t>
      </w:r>
      <w:r w:rsidR="0083525E">
        <w:t xml:space="preserve"> …………………………………………………………………………………………..</w:t>
      </w:r>
    </w:p>
    <w:p w14:paraId="58F1FA30" w14:textId="77777777" w:rsidR="00694D76" w:rsidRPr="00694D76" w:rsidRDefault="00694D76" w:rsidP="00694D76">
      <w:pPr>
        <w:jc w:val="both"/>
      </w:pPr>
    </w:p>
    <w:p w14:paraId="5617E3F2" w14:textId="77777777" w:rsidR="00694D76" w:rsidRPr="0073323C" w:rsidRDefault="00694D76" w:rsidP="009D2576">
      <w:pPr>
        <w:pStyle w:val="Tekstpodstawowy"/>
        <w:spacing w:after="0"/>
        <w:jc w:val="both"/>
        <w:rPr>
          <w:bCs/>
        </w:rPr>
      </w:pPr>
      <w:r w:rsidRPr="0073323C">
        <w:rPr>
          <w:bCs/>
          <w:iCs/>
        </w:rPr>
        <w:t xml:space="preserve">Zgodnie z </w:t>
      </w:r>
      <w:r w:rsidR="0073323C" w:rsidRPr="0073323C">
        <w:rPr>
          <w:bCs/>
          <w:iCs/>
        </w:rPr>
        <w:t>R</w:t>
      </w:r>
      <w:r w:rsidRPr="0073323C">
        <w:rPr>
          <w:bCs/>
          <w:iCs/>
        </w:rPr>
        <w:t>ozporządzeniem Rady Ministrów z dnia 1 czerwca 2004 r. w sprawie określenia warunków udzielania zezwoleń na zajęcie pasa drogowego (</w:t>
      </w:r>
      <w:r w:rsidR="009D2576" w:rsidRPr="0073323C">
        <w:rPr>
          <w:bCs/>
          <w:iCs/>
        </w:rPr>
        <w:t xml:space="preserve">t.j. </w:t>
      </w:r>
      <w:r w:rsidRPr="0073323C">
        <w:rPr>
          <w:bCs/>
          <w:iCs/>
        </w:rPr>
        <w:t>Dz. U. z 2016 r., poz. 1264), do wniosku należy załączyć</w:t>
      </w:r>
      <w:r w:rsidRPr="0073323C">
        <w:rPr>
          <w:bCs/>
        </w:rPr>
        <w:t>:</w:t>
      </w:r>
    </w:p>
    <w:p w14:paraId="6D9092F4" w14:textId="77777777" w:rsidR="0073323C" w:rsidRPr="009D2576" w:rsidRDefault="0073323C" w:rsidP="009D2576">
      <w:pPr>
        <w:pStyle w:val="Tekstpodstawowy"/>
        <w:spacing w:after="0"/>
        <w:jc w:val="both"/>
        <w:rPr>
          <w:b/>
          <w:bCs/>
        </w:rPr>
      </w:pPr>
    </w:p>
    <w:p w14:paraId="5E6284E3" w14:textId="77777777" w:rsidR="0073323C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694D76">
        <w:rPr>
          <w:sz w:val="24"/>
          <w:szCs w:val="24"/>
        </w:rPr>
        <w:t>szczegółowy plan sytuacyjny w skali 1:1000 lub 1 500 z zaznaczeniem granic planowanej  powierzchni zajęcia  pasa drogowego (kopia),</w:t>
      </w:r>
    </w:p>
    <w:p w14:paraId="0490E830" w14:textId="77777777" w:rsid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ogólny plan orientacyjny w skali 1:10 000 lub 1:25 000 z zaznaczeniem zajmowanego odcinka pasa drogowego (kopia),</w:t>
      </w:r>
    </w:p>
    <w:p w14:paraId="4628263F" w14:textId="77777777" w:rsidR="00043F67" w:rsidRDefault="00043F67" w:rsidP="00043F67">
      <w:pPr>
        <w:pStyle w:val="Tekstpodstawowywcity3"/>
        <w:tabs>
          <w:tab w:val="num" w:pos="750"/>
        </w:tabs>
        <w:spacing w:after="0"/>
        <w:jc w:val="both"/>
        <w:rPr>
          <w:sz w:val="24"/>
          <w:szCs w:val="24"/>
        </w:rPr>
      </w:pPr>
    </w:p>
    <w:p w14:paraId="0D500A31" w14:textId="77777777" w:rsidR="00043F67" w:rsidRPr="00043F67" w:rsidRDefault="00043F67" w:rsidP="00043F67">
      <w:pPr>
        <w:pStyle w:val="Tekstpodstawowywcity3"/>
        <w:tabs>
          <w:tab w:val="num" w:pos="750"/>
        </w:tabs>
        <w:spacing w:after="0"/>
        <w:jc w:val="both"/>
        <w:rPr>
          <w:sz w:val="24"/>
          <w:szCs w:val="24"/>
        </w:rPr>
      </w:pPr>
    </w:p>
    <w:p w14:paraId="52A3C255" w14:textId="77777777" w:rsidR="00ED3B8E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ED3B8E">
        <w:rPr>
          <w:sz w:val="24"/>
          <w:szCs w:val="24"/>
        </w:rPr>
        <w:t>wzór reklam</w:t>
      </w:r>
      <w:r w:rsidR="00ED3B8E" w:rsidRPr="00ED3B8E">
        <w:rPr>
          <w:sz w:val="24"/>
          <w:szCs w:val="24"/>
        </w:rPr>
        <w:t>y</w:t>
      </w:r>
      <w:r w:rsidR="008C2561">
        <w:rPr>
          <w:sz w:val="24"/>
          <w:szCs w:val="24"/>
        </w:rPr>
        <w:t>,</w:t>
      </w:r>
      <w:r w:rsidR="00ED3B8E" w:rsidRPr="00ED3B8E">
        <w:rPr>
          <w:sz w:val="24"/>
          <w:szCs w:val="24"/>
        </w:rPr>
        <w:t xml:space="preserve"> określający jej wielkość, sposób posadowienia lub mocowania i kolorystykę (rysunek, zdjęcie)</w:t>
      </w:r>
      <w:r w:rsidR="00ED3B8E">
        <w:rPr>
          <w:sz w:val="24"/>
          <w:szCs w:val="24"/>
        </w:rPr>
        <w:t>,</w:t>
      </w:r>
    </w:p>
    <w:p w14:paraId="6F630A1F" w14:textId="77777777" w:rsidR="00694D76" w:rsidRPr="00ED3B8E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ED3B8E">
        <w:rPr>
          <w:sz w:val="24"/>
          <w:szCs w:val="24"/>
        </w:rPr>
        <w:t>oryginał opinii konserwatora zabytków, w przypadku umieszczenia reklamy w strefie objętej ochroną konserwatora zabytków,</w:t>
      </w:r>
    </w:p>
    <w:p w14:paraId="45883FE5" w14:textId="77777777" w:rsidR="00694D76" w:rsidRP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oryginał zgody  właściciela słupów energetycznych, w przypadku umieszczania na nich reklam</w:t>
      </w:r>
      <w:r w:rsidR="00043F67" w:rsidRPr="00043F67">
        <w:rPr>
          <w:sz w:val="24"/>
          <w:szCs w:val="24"/>
        </w:rPr>
        <w:t>,</w:t>
      </w:r>
    </w:p>
    <w:p w14:paraId="17081F1E" w14:textId="77777777" w:rsidR="00694D76" w:rsidRP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oryginał zgody właściciela budynku, obiektu, w przypadku najemcy budynku, obiektu.</w:t>
      </w:r>
    </w:p>
    <w:p w14:paraId="2D9E7D18" w14:textId="77777777" w:rsidR="00694D76" w:rsidRPr="00043F67" w:rsidRDefault="00694D76" w:rsidP="005C5CC4"/>
    <w:p w14:paraId="3431C83A" w14:textId="77777777" w:rsidR="00694D76" w:rsidRPr="00043F67" w:rsidRDefault="00694D76" w:rsidP="005C5CC4"/>
    <w:p w14:paraId="74DB2FFC" w14:textId="77777777" w:rsidR="008022A9" w:rsidRPr="00043F67" w:rsidRDefault="008022A9" w:rsidP="008022A9">
      <w:pPr>
        <w:rPr>
          <w:b/>
          <w:bCs/>
          <w:iCs/>
        </w:rPr>
      </w:pPr>
      <w:r w:rsidRPr="00043F67">
        <w:rPr>
          <w:b/>
          <w:bCs/>
          <w:iCs/>
        </w:rPr>
        <w:t>Uwagi o opłatach skarbowych:</w:t>
      </w:r>
    </w:p>
    <w:p w14:paraId="17CCCB5D" w14:textId="77777777" w:rsidR="005C5CC4" w:rsidRPr="008022A9" w:rsidRDefault="008022A9" w:rsidP="006B7578">
      <w:pPr>
        <w:numPr>
          <w:ilvl w:val="0"/>
          <w:numId w:val="2"/>
        </w:numPr>
        <w:jc w:val="both"/>
      </w:pPr>
      <w:r w:rsidRPr="008022A9">
        <w:t xml:space="preserve">pełnomocnictwo winno  być opatrzone dowodem wpłaty na rachunek bankowy </w:t>
      </w:r>
      <w:r>
        <w:t xml:space="preserve">            </w:t>
      </w:r>
      <w:r w:rsidRPr="008022A9">
        <w:t>w wysokości 17,00 zł.</w:t>
      </w:r>
    </w:p>
    <w:p w14:paraId="26A26928" w14:textId="77777777" w:rsidR="005C5CC4" w:rsidRPr="008022A9" w:rsidRDefault="007E1B9C" w:rsidP="008022A9">
      <w:pPr>
        <w:ind w:left="300" w:hanging="300"/>
        <w:jc w:val="both"/>
        <w:rPr>
          <w:rFonts w:ascii="Arial" w:hAnsi="Arial" w:cs="Arial"/>
        </w:rPr>
      </w:pPr>
      <w:r w:rsidRPr="00CE509C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3FA8EA1D" w14:textId="77777777" w:rsidR="005C5CC4" w:rsidRPr="008022A9" w:rsidRDefault="005C5CC4" w:rsidP="007E1B9C">
      <w:pPr>
        <w:ind w:left="300" w:hanging="300"/>
        <w:rPr>
          <w:b/>
          <w:bCs/>
          <w:iCs/>
        </w:rPr>
      </w:pPr>
      <w:r w:rsidRPr="008022A9">
        <w:rPr>
          <w:b/>
          <w:bCs/>
          <w:iCs/>
        </w:rPr>
        <w:t>Uwagi zarządcy drogi:</w:t>
      </w:r>
    </w:p>
    <w:p w14:paraId="4E2A386B" w14:textId="77777777" w:rsidR="005C5CC4" w:rsidRPr="008022A9" w:rsidRDefault="005C5CC4" w:rsidP="007E1B9C">
      <w:pPr>
        <w:ind w:left="540" w:hanging="300"/>
        <w:jc w:val="both"/>
        <w:rPr>
          <w:b/>
          <w:bCs/>
          <w:i/>
          <w:iCs/>
        </w:rPr>
      </w:pPr>
    </w:p>
    <w:p w14:paraId="44C35190" w14:textId="77777777" w:rsidR="008022A9" w:rsidRPr="008022A9" w:rsidRDefault="005C5CC4" w:rsidP="006B75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>Zajęcie pasa drogowego na cele niezwiązane z budową, przebudową remontem, utrzymaniem</w:t>
      </w:r>
      <w:r w:rsidR="008022A9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i ochroną dróg wymaga zezwolenia zarządcy drogi, w drodze decyzji administracyjnej.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</w:p>
    <w:p w14:paraId="141CE259" w14:textId="2A7EF4AE" w:rsidR="008022A9" w:rsidRPr="008022A9" w:rsidRDefault="005C5CC4" w:rsidP="008022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>Za zajęcie pasa drogowego pobierana jest opłata na podstawie art. 40 ust. 1, 2 pkt  3  ust. 3, 6, 10, 11, 12,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13, 15 ustawy o drogach publicznych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(</w:t>
      </w:r>
      <w:r w:rsidR="00942D03" w:rsidRPr="008022A9">
        <w:rPr>
          <w:rFonts w:ascii="Times New Roman" w:hAnsi="Times New Roman"/>
          <w:sz w:val="24"/>
          <w:szCs w:val="24"/>
        </w:rPr>
        <w:t xml:space="preserve">t.j. </w:t>
      </w:r>
      <w:r w:rsidRPr="008022A9">
        <w:rPr>
          <w:rFonts w:ascii="Times New Roman" w:hAnsi="Times New Roman"/>
          <w:sz w:val="24"/>
          <w:szCs w:val="24"/>
        </w:rPr>
        <w:t>Dz. U. z 20</w:t>
      </w:r>
      <w:r w:rsidR="000F64FE">
        <w:rPr>
          <w:rFonts w:ascii="Times New Roman" w:hAnsi="Times New Roman"/>
          <w:sz w:val="24"/>
          <w:szCs w:val="24"/>
        </w:rPr>
        <w:t>22 r.</w:t>
      </w:r>
      <w:r w:rsidRPr="008022A9">
        <w:rPr>
          <w:rFonts w:ascii="Times New Roman" w:hAnsi="Times New Roman"/>
          <w:sz w:val="24"/>
          <w:szCs w:val="24"/>
        </w:rPr>
        <w:t>, poz.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="000F64FE">
        <w:rPr>
          <w:rFonts w:ascii="Times New Roman" w:hAnsi="Times New Roman"/>
          <w:sz w:val="24"/>
          <w:szCs w:val="24"/>
        </w:rPr>
        <w:t>1693 ze zm.</w:t>
      </w:r>
      <w:r w:rsidRPr="008022A9">
        <w:rPr>
          <w:rFonts w:ascii="Times New Roman" w:hAnsi="Times New Roman"/>
          <w:sz w:val="24"/>
          <w:szCs w:val="24"/>
        </w:rPr>
        <w:t>)</w:t>
      </w:r>
      <w:r w:rsidR="000F64FE">
        <w:rPr>
          <w:rFonts w:ascii="Times New Roman" w:hAnsi="Times New Roman"/>
          <w:sz w:val="24"/>
          <w:szCs w:val="24"/>
        </w:rPr>
        <w:t>.</w:t>
      </w:r>
    </w:p>
    <w:p w14:paraId="33242C6D" w14:textId="77777777" w:rsidR="005C5CC4" w:rsidRPr="008022A9" w:rsidRDefault="005C5CC4" w:rsidP="006B75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 xml:space="preserve">Po upływie ważności zezwolenia pas drogowy należy przywrócić do poprzedniego stanu użyteczności i zgłoszenie odbioru do tutejszego </w:t>
      </w:r>
      <w:r w:rsidR="008022A9" w:rsidRPr="008022A9">
        <w:rPr>
          <w:rFonts w:ascii="Times New Roman" w:hAnsi="Times New Roman"/>
          <w:sz w:val="24"/>
          <w:szCs w:val="24"/>
        </w:rPr>
        <w:t>Referatu.</w:t>
      </w:r>
    </w:p>
    <w:p w14:paraId="0DC91F01" w14:textId="77777777" w:rsidR="005C5CC4" w:rsidRDefault="005C5CC4" w:rsidP="008022A9">
      <w:pPr>
        <w:jc w:val="both"/>
        <w:rPr>
          <w:b/>
        </w:rPr>
      </w:pP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</w:p>
    <w:p w14:paraId="77B70ED3" w14:textId="77777777" w:rsidR="00420AFF" w:rsidRDefault="00420AFF" w:rsidP="008022A9">
      <w:pPr>
        <w:jc w:val="both"/>
        <w:rPr>
          <w:b/>
        </w:rPr>
      </w:pPr>
    </w:p>
    <w:p w14:paraId="44C0ADF6" w14:textId="77777777" w:rsidR="007630A1" w:rsidRPr="008022A9" w:rsidRDefault="007630A1" w:rsidP="008022A9">
      <w:pPr>
        <w:jc w:val="both"/>
        <w:rPr>
          <w:b/>
        </w:rPr>
      </w:pPr>
    </w:p>
    <w:p w14:paraId="2EDE9334" w14:textId="77777777" w:rsidR="00420AFF" w:rsidRPr="00CE509C" w:rsidRDefault="00420AFF" w:rsidP="00420AFF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CE509C">
        <w:rPr>
          <w:rFonts w:ascii="Arial" w:hAnsi="Arial" w:cs="Arial"/>
        </w:rPr>
        <w:t>........................................</w:t>
      </w:r>
    </w:p>
    <w:p w14:paraId="2BC20DC1" w14:textId="77777777" w:rsidR="00420AFF" w:rsidRPr="00CE509C" w:rsidRDefault="00420AFF" w:rsidP="00420AFF">
      <w:pPr>
        <w:ind w:left="300" w:hanging="300"/>
        <w:jc w:val="both"/>
        <w:rPr>
          <w:sz w:val="16"/>
          <w:szCs w:val="16"/>
        </w:rPr>
      </w:pP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sz w:val="16"/>
          <w:szCs w:val="16"/>
        </w:rPr>
        <w:t xml:space="preserve">    ( podpis wnioskodawcy )</w:t>
      </w:r>
    </w:p>
    <w:p w14:paraId="4E96731D" w14:textId="77777777" w:rsidR="00420AFF" w:rsidRPr="00CE509C" w:rsidRDefault="00420AFF" w:rsidP="00420AFF">
      <w:pPr>
        <w:rPr>
          <w:lang w:bidi="pl-PL"/>
        </w:rPr>
      </w:pPr>
    </w:p>
    <w:p w14:paraId="7CCAFCBE" w14:textId="77777777" w:rsidR="0074284E" w:rsidRDefault="0074284E" w:rsidP="0074284E">
      <w:pPr>
        <w:jc w:val="center"/>
      </w:pPr>
    </w:p>
    <w:p w14:paraId="124F03BB" w14:textId="77777777" w:rsidR="00371640" w:rsidRDefault="00371640" w:rsidP="0074284E">
      <w:pPr>
        <w:jc w:val="center"/>
      </w:pPr>
    </w:p>
    <w:p w14:paraId="7C4ED666" w14:textId="77777777" w:rsidR="00371640" w:rsidRDefault="00371640" w:rsidP="0074284E">
      <w:pPr>
        <w:jc w:val="center"/>
      </w:pPr>
    </w:p>
    <w:p w14:paraId="77841378" w14:textId="77777777" w:rsidR="00371640" w:rsidRDefault="00371640" w:rsidP="0074284E">
      <w:pPr>
        <w:jc w:val="center"/>
      </w:pPr>
    </w:p>
    <w:p w14:paraId="20EBCBB8" w14:textId="77777777" w:rsidR="00371640" w:rsidRDefault="00371640" w:rsidP="0074284E">
      <w:pPr>
        <w:jc w:val="center"/>
      </w:pPr>
    </w:p>
    <w:p w14:paraId="10F325B1" w14:textId="77777777" w:rsidR="00371640" w:rsidRDefault="00371640" w:rsidP="0074284E">
      <w:pPr>
        <w:jc w:val="center"/>
      </w:pPr>
    </w:p>
    <w:p w14:paraId="5AF9B497" w14:textId="77777777" w:rsidR="00371640" w:rsidRDefault="00371640" w:rsidP="0074284E">
      <w:pPr>
        <w:jc w:val="center"/>
      </w:pPr>
    </w:p>
    <w:p w14:paraId="3891F506" w14:textId="77777777" w:rsidR="00371640" w:rsidRDefault="00371640" w:rsidP="0074284E">
      <w:pPr>
        <w:jc w:val="center"/>
      </w:pPr>
    </w:p>
    <w:p w14:paraId="5271BDCC" w14:textId="77777777" w:rsidR="00371640" w:rsidRDefault="00371640" w:rsidP="0074284E">
      <w:pPr>
        <w:jc w:val="center"/>
      </w:pPr>
    </w:p>
    <w:p w14:paraId="708B140C" w14:textId="77777777" w:rsidR="00371640" w:rsidRDefault="00371640" w:rsidP="0074284E">
      <w:pPr>
        <w:jc w:val="center"/>
      </w:pPr>
    </w:p>
    <w:p w14:paraId="228D0181" w14:textId="77777777" w:rsidR="00371640" w:rsidRDefault="00371640" w:rsidP="0074284E">
      <w:pPr>
        <w:jc w:val="center"/>
      </w:pPr>
    </w:p>
    <w:p w14:paraId="167F7022" w14:textId="77777777" w:rsidR="00371640" w:rsidRDefault="00371640" w:rsidP="0074284E">
      <w:pPr>
        <w:jc w:val="center"/>
      </w:pPr>
    </w:p>
    <w:p w14:paraId="31FD79A8" w14:textId="77777777" w:rsidR="00381074" w:rsidRDefault="00381074" w:rsidP="0074284E">
      <w:pPr>
        <w:jc w:val="center"/>
      </w:pPr>
    </w:p>
    <w:p w14:paraId="6430E970" w14:textId="77777777" w:rsidR="00381074" w:rsidRDefault="00381074" w:rsidP="0074284E">
      <w:pPr>
        <w:jc w:val="center"/>
      </w:pPr>
    </w:p>
    <w:p w14:paraId="43784B7F" w14:textId="77777777" w:rsidR="00381074" w:rsidRDefault="00381074" w:rsidP="0074284E">
      <w:pPr>
        <w:jc w:val="center"/>
      </w:pPr>
    </w:p>
    <w:p w14:paraId="78F530DB" w14:textId="77777777" w:rsidR="00381074" w:rsidRDefault="00381074" w:rsidP="0074284E">
      <w:pPr>
        <w:jc w:val="center"/>
      </w:pPr>
    </w:p>
    <w:p w14:paraId="71604D13" w14:textId="77777777" w:rsidR="00381074" w:rsidRDefault="00381074" w:rsidP="0074284E">
      <w:pPr>
        <w:jc w:val="center"/>
      </w:pPr>
    </w:p>
    <w:p w14:paraId="1679B423" w14:textId="77777777" w:rsidR="00381074" w:rsidRDefault="00381074" w:rsidP="0074284E">
      <w:pPr>
        <w:jc w:val="center"/>
      </w:pPr>
    </w:p>
    <w:p w14:paraId="56005B49" w14:textId="77777777" w:rsidR="00371640" w:rsidRPr="00226F74" w:rsidRDefault="00371640" w:rsidP="00371640">
      <w:pPr>
        <w:jc w:val="both"/>
        <w:rPr>
          <w:sz w:val="22"/>
          <w:szCs w:val="22"/>
        </w:rPr>
      </w:pPr>
    </w:p>
    <w:p w14:paraId="66BADEAD" w14:textId="77777777" w:rsidR="002D0403" w:rsidRPr="00B41598" w:rsidRDefault="002D0403" w:rsidP="002D0403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Hlk23850421"/>
      <w:r w:rsidRPr="00B4159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Informacja o przetwarzaniu danych osobowych</w:t>
      </w:r>
    </w:p>
    <w:p w14:paraId="29FD86EA" w14:textId="77777777" w:rsidR="002D0403" w:rsidRPr="00233DF7" w:rsidRDefault="002D0403" w:rsidP="00E00308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E00308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7E2D8058" w14:textId="77777777" w:rsidR="002D0403" w:rsidRPr="00475EF2" w:rsidRDefault="002D0403" w:rsidP="002D0403">
      <w:pPr>
        <w:numPr>
          <w:ilvl w:val="0"/>
          <w:numId w:val="8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32A198CB" w14:textId="637D86EF" w:rsidR="002D0403" w:rsidRPr="00475EF2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0F64FE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7C6F8214" w14:textId="77777777" w:rsidR="002D0403" w:rsidRPr="00A913BB" w:rsidRDefault="002D0403" w:rsidP="002D0403">
      <w:pPr>
        <w:pStyle w:val="Standard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A913BB">
        <w:rPr>
          <w:iCs/>
          <w:sz w:val="22"/>
          <w:szCs w:val="22"/>
        </w:rPr>
        <w:t xml:space="preserve">Pani/Pana dane osobowe będą przetwarzane w celu rozpatrzenia złożonego wniosku </w:t>
      </w:r>
      <w:r w:rsidR="00BF3A25">
        <w:rPr>
          <w:iCs/>
          <w:sz w:val="22"/>
          <w:szCs w:val="22"/>
        </w:rPr>
        <w:t xml:space="preserve">                         </w:t>
      </w:r>
      <w:r w:rsidRPr="00A913BB">
        <w:rPr>
          <w:iCs/>
          <w:sz w:val="22"/>
          <w:szCs w:val="22"/>
        </w:rPr>
        <w:t xml:space="preserve">o umieszczenie reklamy w pasie drogowym. </w:t>
      </w:r>
    </w:p>
    <w:p w14:paraId="5CDE2D67" w14:textId="77777777" w:rsidR="002D0403" w:rsidRPr="00117D59" w:rsidRDefault="002D0403" w:rsidP="002D0403">
      <w:pPr>
        <w:pStyle w:val="Standard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</w:t>
      </w:r>
      <w:r>
        <w:rPr>
          <w:iCs/>
          <w:sz w:val="22"/>
          <w:szCs w:val="22"/>
        </w:rPr>
        <w:t xml:space="preserve"> </w:t>
      </w:r>
      <w:r w:rsidRPr="00117D59">
        <w:rPr>
          <w:iCs/>
          <w:sz w:val="22"/>
          <w:szCs w:val="22"/>
        </w:rPr>
        <w:t>r. o drogach publicznych</w:t>
      </w:r>
      <w:r>
        <w:rPr>
          <w:iCs/>
          <w:sz w:val="22"/>
          <w:szCs w:val="22"/>
        </w:rPr>
        <w:t>.</w:t>
      </w:r>
    </w:p>
    <w:p w14:paraId="5280B73C" w14:textId="77777777" w:rsidR="002D0403" w:rsidRPr="00475EF2" w:rsidRDefault="002D0403" w:rsidP="002D0403">
      <w:pPr>
        <w:pStyle w:val="Standard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2F026B70" w14:textId="77777777" w:rsidR="002D0403" w:rsidRPr="00475EF2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AE07E15" w14:textId="77777777" w:rsidR="002D0403" w:rsidRPr="00475EF2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6151AFA9" w14:textId="77777777" w:rsidR="002D0403" w:rsidRPr="00475EF2" w:rsidRDefault="002D0403" w:rsidP="002D0403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15CCE3E7" w14:textId="77777777" w:rsidR="002D0403" w:rsidRPr="00475EF2" w:rsidRDefault="002D0403" w:rsidP="002D0403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704FD1E8" w14:textId="77777777" w:rsidR="002D0403" w:rsidRPr="00475EF2" w:rsidRDefault="002D0403" w:rsidP="002D0403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4134ABF0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1CB4FD5E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6668B731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5A48CDE8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361027D5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24D4D519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13FFD4D6" w14:textId="77777777" w:rsidR="002D0403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5894C46C" w14:textId="77777777" w:rsidR="002D0403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5E40434A" w14:textId="77777777" w:rsidR="002D0403" w:rsidRPr="00F7155F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626268D7" w14:textId="77777777" w:rsidR="002D0403" w:rsidRDefault="002D0403" w:rsidP="002D0403">
      <w:pPr>
        <w:pStyle w:val="Standard"/>
        <w:spacing w:after="120"/>
        <w:ind w:left="720"/>
        <w:jc w:val="both"/>
        <w:rPr>
          <w:iCs/>
          <w:sz w:val="22"/>
          <w:szCs w:val="22"/>
        </w:rPr>
      </w:pPr>
    </w:p>
    <w:bookmarkEnd w:id="0"/>
    <w:p w14:paraId="745CDCB7" w14:textId="77777777" w:rsidR="00371640" w:rsidRDefault="006D4DFA" w:rsidP="0074284E">
      <w:pPr>
        <w:jc w:val="center"/>
      </w:pPr>
      <w:r>
        <w:t xml:space="preserve"> </w:t>
      </w:r>
    </w:p>
    <w:sectPr w:rsidR="00371640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5B10" w14:textId="77777777" w:rsidR="0034027F" w:rsidRDefault="0034027F" w:rsidP="00152DC1">
      <w:r>
        <w:separator/>
      </w:r>
    </w:p>
  </w:endnote>
  <w:endnote w:type="continuationSeparator" w:id="0">
    <w:p w14:paraId="29C5145D" w14:textId="77777777" w:rsidR="0034027F" w:rsidRDefault="0034027F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C371" w14:textId="77777777" w:rsidR="00E04F81" w:rsidRDefault="00E04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43A" w14:textId="77777777" w:rsidR="00E04F81" w:rsidRDefault="00E04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31A8" w14:textId="77777777" w:rsidR="00E04F81" w:rsidRDefault="00E04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25C4" w14:textId="77777777" w:rsidR="0034027F" w:rsidRDefault="0034027F" w:rsidP="00152DC1">
      <w:r>
        <w:separator/>
      </w:r>
    </w:p>
  </w:footnote>
  <w:footnote w:type="continuationSeparator" w:id="0">
    <w:p w14:paraId="0A295808" w14:textId="77777777" w:rsidR="0034027F" w:rsidRDefault="0034027F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F68A" w14:textId="77777777" w:rsidR="00E04F81" w:rsidRDefault="00E04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887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F3FC43B" wp14:editId="5C57F010">
          <wp:simplePos x="0" y="0"/>
          <wp:positionH relativeFrom="column">
            <wp:posOffset>-300355</wp:posOffset>
          </wp:positionH>
          <wp:positionV relativeFrom="paragraph">
            <wp:posOffset>6350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4B522C" w14:textId="77777777" w:rsidR="00E40A2E" w:rsidRDefault="003007E9" w:rsidP="005B57AD">
    <w:pPr>
      <w:jc w:val="center"/>
      <w:rPr>
        <w:b/>
      </w:rPr>
    </w:pPr>
    <w:r w:rsidRPr="003007E9">
      <w:rPr>
        <w:b/>
      </w:rPr>
      <w:t xml:space="preserve">WNIOSEK O WYDANIE ZEZWOLENIA </w:t>
    </w:r>
    <w:r w:rsidR="005B57AD">
      <w:rPr>
        <w:b/>
      </w:rPr>
      <w:t>NA</w:t>
    </w:r>
    <w:r w:rsidR="00E40A2E">
      <w:rPr>
        <w:b/>
      </w:rPr>
      <w:t xml:space="preserve"> UMIESZCZENIE REKLAMY</w:t>
    </w:r>
    <w:r w:rsidR="005B57AD">
      <w:rPr>
        <w:b/>
      </w:rPr>
      <w:t xml:space="preserve"> </w:t>
    </w:r>
  </w:p>
  <w:p w14:paraId="299C0E45" w14:textId="77777777" w:rsidR="005B57AD" w:rsidRDefault="00E40A2E" w:rsidP="005B57AD">
    <w:pPr>
      <w:jc w:val="center"/>
      <w:rPr>
        <w:b/>
      </w:rPr>
    </w:pPr>
    <w:r>
      <w:rPr>
        <w:b/>
      </w:rPr>
      <w:t>W</w:t>
    </w:r>
    <w:r w:rsidR="005B57AD">
      <w:rPr>
        <w:b/>
      </w:rPr>
      <w:t xml:space="preserve"> PAS</w:t>
    </w:r>
    <w:r>
      <w:rPr>
        <w:b/>
      </w:rPr>
      <w:t>IE</w:t>
    </w:r>
    <w:r w:rsidR="005B57AD">
      <w:rPr>
        <w:b/>
      </w:rPr>
      <w:t xml:space="preserve"> DROGOW</w:t>
    </w:r>
    <w:r>
      <w:rPr>
        <w:b/>
      </w:rPr>
      <w:t>YM</w:t>
    </w:r>
  </w:p>
  <w:p w14:paraId="62DC2DF4" w14:textId="77777777" w:rsidR="0007279B" w:rsidRPr="006034E3" w:rsidRDefault="00000000">
    <w:pPr>
      <w:pStyle w:val="Nagwek"/>
      <w:rPr>
        <w:i/>
      </w:rPr>
    </w:pPr>
    <w:r>
      <w:rPr>
        <w:i/>
        <w:noProof/>
      </w:rPr>
      <w:pict w14:anchorId="34A16D7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177" w14:textId="77777777" w:rsidR="00E04F81" w:rsidRDefault="00E04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1609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D4254"/>
    <w:multiLevelType w:val="hybridMultilevel"/>
    <w:tmpl w:val="3322044A"/>
    <w:lvl w:ilvl="0" w:tplc="C7AE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798A"/>
    <w:multiLevelType w:val="hybridMultilevel"/>
    <w:tmpl w:val="FBA459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77023">
    <w:abstractNumId w:val="8"/>
  </w:num>
  <w:num w:numId="2" w16cid:durableId="1415780384">
    <w:abstractNumId w:val="9"/>
  </w:num>
  <w:num w:numId="3" w16cid:durableId="557133363">
    <w:abstractNumId w:val="10"/>
  </w:num>
  <w:num w:numId="4" w16cid:durableId="122118470">
    <w:abstractNumId w:val="6"/>
  </w:num>
  <w:num w:numId="5" w16cid:durableId="764887462">
    <w:abstractNumId w:val="5"/>
  </w:num>
  <w:num w:numId="6" w16cid:durableId="1982078352">
    <w:abstractNumId w:val="7"/>
  </w:num>
  <w:num w:numId="7" w16cid:durableId="194773483">
    <w:abstractNumId w:val="4"/>
  </w:num>
  <w:num w:numId="8" w16cid:durableId="131480055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43F67"/>
    <w:rsid w:val="00064073"/>
    <w:rsid w:val="000A46BE"/>
    <w:rsid w:val="000A6A9B"/>
    <w:rsid w:val="000B1423"/>
    <w:rsid w:val="000D27F8"/>
    <w:rsid w:val="000D798F"/>
    <w:rsid w:val="000F64FE"/>
    <w:rsid w:val="00112D71"/>
    <w:rsid w:val="00136BFB"/>
    <w:rsid w:val="00152DC1"/>
    <w:rsid w:val="00165349"/>
    <w:rsid w:val="00176636"/>
    <w:rsid w:val="00182C40"/>
    <w:rsid w:val="001F55D7"/>
    <w:rsid w:val="00207B08"/>
    <w:rsid w:val="0022392F"/>
    <w:rsid w:val="002259F7"/>
    <w:rsid w:val="002601BE"/>
    <w:rsid w:val="002726D0"/>
    <w:rsid w:val="002C043A"/>
    <w:rsid w:val="002D0403"/>
    <w:rsid w:val="003007E9"/>
    <w:rsid w:val="00305E0D"/>
    <w:rsid w:val="0034027F"/>
    <w:rsid w:val="00343797"/>
    <w:rsid w:val="00356D92"/>
    <w:rsid w:val="00371640"/>
    <w:rsid w:val="00381074"/>
    <w:rsid w:val="00385FC0"/>
    <w:rsid w:val="003A61A7"/>
    <w:rsid w:val="003C139A"/>
    <w:rsid w:val="003D45BD"/>
    <w:rsid w:val="00416FC7"/>
    <w:rsid w:val="00420AFF"/>
    <w:rsid w:val="00443640"/>
    <w:rsid w:val="004B1E54"/>
    <w:rsid w:val="004C0D90"/>
    <w:rsid w:val="004D4487"/>
    <w:rsid w:val="004E2A85"/>
    <w:rsid w:val="0054065A"/>
    <w:rsid w:val="00563B62"/>
    <w:rsid w:val="00574573"/>
    <w:rsid w:val="00582E50"/>
    <w:rsid w:val="00594FC6"/>
    <w:rsid w:val="005A6D7C"/>
    <w:rsid w:val="005B2435"/>
    <w:rsid w:val="005B57AD"/>
    <w:rsid w:val="005C5CC4"/>
    <w:rsid w:val="005D4240"/>
    <w:rsid w:val="005D460C"/>
    <w:rsid w:val="005F5927"/>
    <w:rsid w:val="00615633"/>
    <w:rsid w:val="00641D74"/>
    <w:rsid w:val="006604B5"/>
    <w:rsid w:val="00694D76"/>
    <w:rsid w:val="006B266A"/>
    <w:rsid w:val="006B34FF"/>
    <w:rsid w:val="006B7578"/>
    <w:rsid w:val="006D1A73"/>
    <w:rsid w:val="006D3C19"/>
    <w:rsid w:val="006D4DFA"/>
    <w:rsid w:val="00721158"/>
    <w:rsid w:val="0073323C"/>
    <w:rsid w:val="00734665"/>
    <w:rsid w:val="0074284E"/>
    <w:rsid w:val="00746CB5"/>
    <w:rsid w:val="007630A1"/>
    <w:rsid w:val="00776317"/>
    <w:rsid w:val="007A72B7"/>
    <w:rsid w:val="007B7460"/>
    <w:rsid w:val="007E1B9C"/>
    <w:rsid w:val="007F2623"/>
    <w:rsid w:val="008020AB"/>
    <w:rsid w:val="0080213E"/>
    <w:rsid w:val="008022A9"/>
    <w:rsid w:val="0083525E"/>
    <w:rsid w:val="00835C2A"/>
    <w:rsid w:val="00842068"/>
    <w:rsid w:val="008757D2"/>
    <w:rsid w:val="00886BA8"/>
    <w:rsid w:val="008C2561"/>
    <w:rsid w:val="008D3C33"/>
    <w:rsid w:val="008F707B"/>
    <w:rsid w:val="009120B2"/>
    <w:rsid w:val="00930813"/>
    <w:rsid w:val="00940F0C"/>
    <w:rsid w:val="00942D03"/>
    <w:rsid w:val="00942ECE"/>
    <w:rsid w:val="0096027A"/>
    <w:rsid w:val="0096277F"/>
    <w:rsid w:val="0098023A"/>
    <w:rsid w:val="009B77DD"/>
    <w:rsid w:val="009C3702"/>
    <w:rsid w:val="009D2576"/>
    <w:rsid w:val="00A0307A"/>
    <w:rsid w:val="00A32E7E"/>
    <w:rsid w:val="00A3597E"/>
    <w:rsid w:val="00A475B2"/>
    <w:rsid w:val="00A743B5"/>
    <w:rsid w:val="00A93AF2"/>
    <w:rsid w:val="00AA1D18"/>
    <w:rsid w:val="00AD6405"/>
    <w:rsid w:val="00AE40E8"/>
    <w:rsid w:val="00B41598"/>
    <w:rsid w:val="00B43E2A"/>
    <w:rsid w:val="00B47688"/>
    <w:rsid w:val="00BF3A25"/>
    <w:rsid w:val="00C330F5"/>
    <w:rsid w:val="00C833DC"/>
    <w:rsid w:val="00C83ABC"/>
    <w:rsid w:val="00CB04B6"/>
    <w:rsid w:val="00CE1277"/>
    <w:rsid w:val="00CE509C"/>
    <w:rsid w:val="00D11EAE"/>
    <w:rsid w:val="00D151A4"/>
    <w:rsid w:val="00D30CA3"/>
    <w:rsid w:val="00D61308"/>
    <w:rsid w:val="00D70B88"/>
    <w:rsid w:val="00D74D97"/>
    <w:rsid w:val="00D934D9"/>
    <w:rsid w:val="00DE3957"/>
    <w:rsid w:val="00DE44BF"/>
    <w:rsid w:val="00E00308"/>
    <w:rsid w:val="00E04F81"/>
    <w:rsid w:val="00E40A2E"/>
    <w:rsid w:val="00E70442"/>
    <w:rsid w:val="00E76AA0"/>
    <w:rsid w:val="00E9526E"/>
    <w:rsid w:val="00EC1061"/>
    <w:rsid w:val="00ED3B8E"/>
    <w:rsid w:val="00F01B5A"/>
    <w:rsid w:val="00F04F9C"/>
    <w:rsid w:val="00F129D8"/>
    <w:rsid w:val="00F177BA"/>
    <w:rsid w:val="00F909E1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2832A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customStyle="1" w:styleId="Nagwek41">
    <w:name w:val="Nagłówek 41"/>
    <w:next w:val="Normalny"/>
    <w:rsid w:val="005C5CC4"/>
    <w:pPr>
      <w:widowControl w:val="0"/>
      <w:suppressAutoHyphens/>
      <w:autoSpaceDE w:val="0"/>
    </w:pPr>
    <w:rPr>
      <w:rFonts w:eastAsia="Tahoma" w:cs="Tahoma"/>
      <w:color w:val="000000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5C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5CC4"/>
    <w:rPr>
      <w:rFonts w:eastAsia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C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5CC4"/>
    <w:rPr>
      <w:rFonts w:eastAsia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05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05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3E22-6B9E-4F06-9C12-8F6D5C70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51</cp:revision>
  <cp:lastPrinted>2020-02-02T11:29:00Z</cp:lastPrinted>
  <dcterms:created xsi:type="dcterms:W3CDTF">2015-08-20T09:20:00Z</dcterms:created>
  <dcterms:modified xsi:type="dcterms:W3CDTF">2023-01-08T14:41:00Z</dcterms:modified>
</cp:coreProperties>
</file>