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357E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52D2F904" w14:textId="77777777" w:rsidR="00246489" w:rsidRDefault="00246489" w:rsidP="00246489">
      <w:pPr>
        <w:ind w:left="4956" w:right="-567" w:firstLine="708"/>
        <w:jc w:val="center"/>
        <w:rPr>
          <w:sz w:val="20"/>
          <w:szCs w:val="20"/>
        </w:rPr>
      </w:pPr>
    </w:p>
    <w:p w14:paraId="02A7EAEB" w14:textId="77777777" w:rsidR="00246489" w:rsidRPr="002C40F8" w:rsidRDefault="00246489" w:rsidP="00246489">
      <w:pPr>
        <w:ind w:left="4956" w:right="-567" w:firstLine="708"/>
        <w:jc w:val="center"/>
        <w:rPr>
          <w:sz w:val="16"/>
          <w:szCs w:val="16"/>
        </w:rPr>
      </w:pPr>
      <w:r w:rsidRPr="002C40F8">
        <w:rPr>
          <w:sz w:val="16"/>
          <w:szCs w:val="16"/>
        </w:rPr>
        <w:t xml:space="preserve">………………………, </w:t>
      </w:r>
      <w:r w:rsidRPr="002C40F8">
        <w:rPr>
          <w:sz w:val="22"/>
          <w:szCs w:val="22"/>
        </w:rPr>
        <w:t>dnia</w:t>
      </w:r>
      <w:r w:rsidRPr="002C40F8">
        <w:rPr>
          <w:sz w:val="16"/>
          <w:szCs w:val="16"/>
        </w:rPr>
        <w:t xml:space="preserve"> ...........................</w:t>
      </w:r>
    </w:p>
    <w:p w14:paraId="7EEBF263" w14:textId="77777777" w:rsidR="0089488B" w:rsidRDefault="0089488B" w:rsidP="0089488B">
      <w:pPr>
        <w:spacing w:line="0" w:lineRule="atLeast"/>
        <w:ind w:left="4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 w14:paraId="3CBEC8F0" w14:textId="77777777" w:rsidR="0089488B" w:rsidRDefault="0089488B" w:rsidP="0089488B">
      <w:pPr>
        <w:spacing w:line="237" w:lineRule="auto"/>
        <w:ind w:left="284"/>
        <w:rPr>
          <w:sz w:val="16"/>
        </w:rPr>
      </w:pPr>
      <w:r>
        <w:rPr>
          <w:sz w:val="16"/>
        </w:rPr>
        <w:t>(imię i nazwisko/nazwa posiadacza nieruchomości</w:t>
      </w:r>
    </w:p>
    <w:p w14:paraId="7E2F6B3C" w14:textId="77777777" w:rsidR="0089488B" w:rsidRDefault="0089488B" w:rsidP="0089488B">
      <w:pPr>
        <w:spacing w:line="2" w:lineRule="exact"/>
      </w:pPr>
    </w:p>
    <w:p w14:paraId="7C31EB02" w14:textId="77777777" w:rsidR="0089488B" w:rsidRDefault="0089488B" w:rsidP="0089488B">
      <w:pPr>
        <w:spacing w:line="0" w:lineRule="atLeast"/>
        <w:ind w:left="164"/>
        <w:rPr>
          <w:sz w:val="16"/>
        </w:rPr>
      </w:pPr>
      <w:r>
        <w:rPr>
          <w:sz w:val="16"/>
        </w:rPr>
        <w:t>lub imię i nazwisko/nazwa właściciela nieruchomości)</w:t>
      </w:r>
    </w:p>
    <w:p w14:paraId="2211A2A4" w14:textId="77777777" w:rsidR="0089488B" w:rsidRDefault="0089488B" w:rsidP="0089488B">
      <w:pPr>
        <w:spacing w:line="183" w:lineRule="exact"/>
      </w:pPr>
    </w:p>
    <w:p w14:paraId="19992B3F" w14:textId="77777777" w:rsidR="0089488B" w:rsidRDefault="0089488B" w:rsidP="0089488B">
      <w:pPr>
        <w:spacing w:line="0" w:lineRule="atLeast"/>
        <w:ind w:left="4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 w14:paraId="241CD62C" w14:textId="77777777" w:rsidR="0089488B" w:rsidRDefault="0089488B" w:rsidP="0089488B">
      <w:pPr>
        <w:spacing w:line="1" w:lineRule="exact"/>
      </w:pPr>
    </w:p>
    <w:p w14:paraId="01511800" w14:textId="77777777" w:rsidR="0089488B" w:rsidRDefault="0089488B" w:rsidP="0089488B">
      <w:pPr>
        <w:spacing w:line="0" w:lineRule="atLeast"/>
        <w:ind w:left="1044"/>
        <w:rPr>
          <w:sz w:val="16"/>
        </w:rPr>
      </w:pPr>
      <w:r>
        <w:rPr>
          <w:sz w:val="16"/>
        </w:rPr>
        <w:t>(adres/siedziba)</w:t>
      </w:r>
    </w:p>
    <w:p w14:paraId="1F126C74" w14:textId="77777777" w:rsidR="0089488B" w:rsidRDefault="0089488B" w:rsidP="0089488B">
      <w:pPr>
        <w:spacing w:line="183" w:lineRule="exact"/>
      </w:pPr>
    </w:p>
    <w:p w14:paraId="20D75750" w14:textId="77777777" w:rsidR="0089488B" w:rsidRDefault="0089488B" w:rsidP="0089488B">
      <w:pPr>
        <w:spacing w:line="0" w:lineRule="atLeast"/>
        <w:ind w:left="4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 w14:paraId="003D6DBF" w14:textId="77777777" w:rsidR="0089488B" w:rsidRDefault="0089488B" w:rsidP="0089488B">
      <w:pPr>
        <w:spacing w:line="368" w:lineRule="exact"/>
      </w:pPr>
    </w:p>
    <w:p w14:paraId="4FA7F3C4" w14:textId="77777777" w:rsidR="0089488B" w:rsidRDefault="0089488B" w:rsidP="0089488B">
      <w:pPr>
        <w:spacing w:line="0" w:lineRule="atLeast"/>
        <w:ind w:left="4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 w14:paraId="793F9150" w14:textId="77777777" w:rsidR="0089488B" w:rsidRDefault="0089488B" w:rsidP="0089488B">
      <w:pPr>
        <w:spacing w:line="1" w:lineRule="exact"/>
      </w:pPr>
    </w:p>
    <w:p w14:paraId="16B69836" w14:textId="77777777" w:rsidR="0089488B" w:rsidRDefault="0089488B" w:rsidP="0089488B">
      <w:pPr>
        <w:spacing w:line="0" w:lineRule="atLeast"/>
        <w:ind w:left="1244"/>
        <w:rPr>
          <w:sz w:val="16"/>
        </w:rPr>
      </w:pPr>
      <w:r>
        <w:rPr>
          <w:sz w:val="16"/>
        </w:rPr>
        <w:t>**(nr telefonu)</w:t>
      </w:r>
    </w:p>
    <w:p w14:paraId="75FA03B0" w14:textId="77777777" w:rsidR="0089488B" w:rsidRDefault="0089488B" w:rsidP="0089488B">
      <w:pPr>
        <w:spacing w:line="200" w:lineRule="exact"/>
      </w:pPr>
    </w:p>
    <w:p w14:paraId="136C805C" w14:textId="77777777" w:rsidR="0089488B" w:rsidRDefault="0089488B" w:rsidP="0089488B">
      <w:pPr>
        <w:spacing w:line="357" w:lineRule="exact"/>
      </w:pPr>
    </w:p>
    <w:p w14:paraId="448501FE" w14:textId="77777777" w:rsidR="0089488B" w:rsidRDefault="0089488B" w:rsidP="0089488B">
      <w:pPr>
        <w:spacing w:line="0" w:lineRule="atLeast"/>
        <w:ind w:left="1624"/>
        <w:rPr>
          <w:b/>
          <w:sz w:val="30"/>
          <w:u w:val="single"/>
        </w:rPr>
      </w:pPr>
      <w:r>
        <w:rPr>
          <w:b/>
          <w:sz w:val="30"/>
          <w:u w:val="single"/>
        </w:rPr>
        <w:t>WNIOSEK DO WÓJTA GMINY GŁOGÓW</w:t>
      </w:r>
    </w:p>
    <w:p w14:paraId="3DAA4C6F" w14:textId="77777777" w:rsidR="0089488B" w:rsidRDefault="0089488B" w:rsidP="0089488B">
      <w:pPr>
        <w:spacing w:line="383" w:lineRule="exact"/>
      </w:pPr>
    </w:p>
    <w:p w14:paraId="49430C06" w14:textId="77777777" w:rsidR="0089488B" w:rsidRDefault="0089488B" w:rsidP="0089488B">
      <w:pPr>
        <w:spacing w:line="233" w:lineRule="auto"/>
        <w:ind w:right="416"/>
        <w:jc w:val="center"/>
        <w:rPr>
          <w:b/>
          <w:sz w:val="26"/>
        </w:rPr>
      </w:pPr>
      <w:r>
        <w:rPr>
          <w:b/>
          <w:sz w:val="26"/>
        </w:rPr>
        <w:t>O WYDANIE ZEZWOLENIA NA USUNIĘCIE DRZEWA (DRZEW) LUB KRZEWÓW</w:t>
      </w:r>
    </w:p>
    <w:p w14:paraId="2C3129E2" w14:textId="77777777" w:rsidR="0089488B" w:rsidRDefault="0089488B" w:rsidP="0089488B">
      <w:pPr>
        <w:spacing w:line="200" w:lineRule="exact"/>
      </w:pPr>
    </w:p>
    <w:p w14:paraId="7520858F" w14:textId="77777777" w:rsidR="0089488B" w:rsidRDefault="0089488B" w:rsidP="0089488B">
      <w:pPr>
        <w:spacing w:line="347" w:lineRule="exact"/>
      </w:pPr>
    </w:p>
    <w:p w14:paraId="7BB0C392" w14:textId="77777777" w:rsidR="0089488B" w:rsidRDefault="0089488B" w:rsidP="0089488B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</w:pPr>
      <w:r w:rsidRPr="003B3490">
        <w:t>Obręb i numer geodezyjny działki, na której znajdują się drzewa lub krzewy:</w:t>
      </w:r>
    </w:p>
    <w:p w14:paraId="474BA55C" w14:textId="77777777" w:rsidR="0089488B" w:rsidRDefault="0089488B" w:rsidP="0089488B">
      <w:pPr>
        <w:tabs>
          <w:tab w:val="left" w:pos="284"/>
        </w:tabs>
        <w:spacing w:line="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C1394DC" w14:textId="77777777" w:rsidR="0089488B" w:rsidRDefault="0089488B" w:rsidP="0089488B">
      <w:pPr>
        <w:tabs>
          <w:tab w:val="left" w:pos="284"/>
        </w:tabs>
        <w:spacing w:line="0" w:lineRule="atLeast"/>
        <w:ind w:left="284"/>
      </w:pPr>
    </w:p>
    <w:p w14:paraId="56429EFA" w14:textId="77777777" w:rsidR="0089488B" w:rsidRDefault="0089488B" w:rsidP="0089488B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</w:pPr>
      <w:r w:rsidRPr="003B3490">
        <w:t>Przeznaczenie terenu (działki), na której rosną drzewa lub krzewy:</w:t>
      </w:r>
    </w:p>
    <w:p w14:paraId="54D9BB9B" w14:textId="77777777" w:rsidR="0089488B" w:rsidRDefault="0089488B" w:rsidP="0089488B">
      <w:pPr>
        <w:tabs>
          <w:tab w:val="left" w:pos="284"/>
        </w:tabs>
        <w:spacing w:line="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FFEFA88" w14:textId="77777777" w:rsidR="0089488B" w:rsidRPr="003B3490" w:rsidRDefault="0089488B" w:rsidP="0089488B">
      <w:pPr>
        <w:tabs>
          <w:tab w:val="left" w:pos="284"/>
        </w:tabs>
        <w:spacing w:line="0" w:lineRule="atLeast"/>
        <w:ind w:left="284"/>
      </w:pPr>
    </w:p>
    <w:p w14:paraId="33DE095A" w14:textId="77777777" w:rsidR="0089488B" w:rsidRPr="00960BBD" w:rsidRDefault="0089488B" w:rsidP="0089488B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  <w:rPr>
          <w:sz w:val="22"/>
        </w:rPr>
      </w:pPr>
      <w:r>
        <w:t>Wykaz drzew przeznaczonych do usunięcia</w:t>
      </w:r>
      <w:r w:rsidRPr="003B3490">
        <w:t>:</w:t>
      </w:r>
    </w:p>
    <w:p w14:paraId="68198248" w14:textId="77777777" w:rsidR="0089488B" w:rsidRPr="003B3490" w:rsidRDefault="0089488B" w:rsidP="0089488B">
      <w:pPr>
        <w:tabs>
          <w:tab w:val="left" w:pos="284"/>
        </w:tabs>
        <w:spacing w:line="0" w:lineRule="atLeast"/>
        <w:ind w:left="284"/>
        <w:rPr>
          <w:sz w:val="22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552"/>
        <w:gridCol w:w="5843"/>
      </w:tblGrid>
      <w:tr w:rsidR="00145C4C" w:rsidRPr="00960BBD" w14:paraId="3EB4E532" w14:textId="77777777" w:rsidTr="00DA7FF5">
        <w:tc>
          <w:tcPr>
            <w:tcW w:w="817" w:type="dxa"/>
          </w:tcPr>
          <w:p w14:paraId="35A7F406" w14:textId="77777777" w:rsidR="00145C4C" w:rsidRPr="00960BBD" w:rsidRDefault="00145C4C" w:rsidP="00DA7FF5">
            <w:pPr>
              <w:jc w:val="center"/>
              <w:rPr>
                <w:sz w:val="22"/>
                <w:szCs w:val="22"/>
              </w:rPr>
            </w:pPr>
            <w:r w:rsidRPr="00960BBD">
              <w:rPr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14:paraId="07496B4A" w14:textId="77777777" w:rsidR="00145C4C" w:rsidRPr="00960BBD" w:rsidRDefault="00145C4C" w:rsidP="00DA7FF5">
            <w:pPr>
              <w:jc w:val="center"/>
              <w:rPr>
                <w:sz w:val="22"/>
                <w:szCs w:val="22"/>
              </w:rPr>
            </w:pPr>
            <w:r w:rsidRPr="00960BBD">
              <w:rPr>
                <w:sz w:val="22"/>
                <w:szCs w:val="22"/>
              </w:rPr>
              <w:t>Nazwa drzewa</w:t>
            </w:r>
          </w:p>
        </w:tc>
        <w:tc>
          <w:tcPr>
            <w:tcW w:w="5843" w:type="dxa"/>
            <w:vAlign w:val="bottom"/>
          </w:tcPr>
          <w:p w14:paraId="26A5B8F2" w14:textId="77777777" w:rsidR="00145C4C" w:rsidRPr="00960BBD" w:rsidRDefault="00145C4C" w:rsidP="00DA7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BBD">
              <w:rPr>
                <w:bCs/>
                <w:sz w:val="22"/>
                <w:szCs w:val="22"/>
              </w:rPr>
              <w:t>Obwód pnia mierzony na wysokości 130 cm nad poziomem</w:t>
            </w:r>
            <w:r w:rsidRPr="00960BBD">
              <w:rPr>
                <w:bCs/>
                <w:w w:val="99"/>
                <w:sz w:val="22"/>
                <w:szCs w:val="22"/>
              </w:rPr>
              <w:t xml:space="preserve"> terenu (cm), a w przypadku gdy na tej wysokości drzewo </w:t>
            </w:r>
            <w:r w:rsidRPr="00960BBD">
              <w:rPr>
                <w:bCs/>
                <w:sz w:val="22"/>
                <w:szCs w:val="22"/>
              </w:rPr>
              <w:t>posiada kilka pni – obwód każdego z tych pni, nie posiada pnia – obwód pnia bezpośrednio poniżej korony drzewa</w:t>
            </w:r>
          </w:p>
        </w:tc>
      </w:tr>
      <w:tr w:rsidR="00145C4C" w:rsidRPr="00EF0860" w14:paraId="18B7ABB8" w14:textId="77777777" w:rsidTr="00DA7FF5">
        <w:tc>
          <w:tcPr>
            <w:tcW w:w="817" w:type="dxa"/>
          </w:tcPr>
          <w:p w14:paraId="3CC97B5E" w14:textId="77777777" w:rsidR="00145C4C" w:rsidRDefault="00145C4C" w:rsidP="00DA7FF5"/>
        </w:tc>
        <w:tc>
          <w:tcPr>
            <w:tcW w:w="2552" w:type="dxa"/>
          </w:tcPr>
          <w:p w14:paraId="188E9493" w14:textId="77777777" w:rsidR="00145C4C" w:rsidRDefault="00145C4C" w:rsidP="00DA7FF5"/>
        </w:tc>
        <w:tc>
          <w:tcPr>
            <w:tcW w:w="5843" w:type="dxa"/>
            <w:vAlign w:val="bottom"/>
          </w:tcPr>
          <w:p w14:paraId="30E6938F" w14:textId="77777777" w:rsidR="00145C4C" w:rsidRPr="00EF0860" w:rsidRDefault="00145C4C" w:rsidP="00DA7F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C4C" w:rsidRPr="00EF0860" w14:paraId="541AC97B" w14:textId="77777777" w:rsidTr="00DA7FF5">
        <w:tc>
          <w:tcPr>
            <w:tcW w:w="817" w:type="dxa"/>
          </w:tcPr>
          <w:p w14:paraId="5943725B" w14:textId="77777777" w:rsidR="00145C4C" w:rsidRDefault="00145C4C" w:rsidP="00DA7FF5"/>
        </w:tc>
        <w:tc>
          <w:tcPr>
            <w:tcW w:w="2552" w:type="dxa"/>
          </w:tcPr>
          <w:p w14:paraId="0B86F5F6" w14:textId="77777777" w:rsidR="00145C4C" w:rsidRDefault="00145C4C" w:rsidP="00DA7FF5"/>
        </w:tc>
        <w:tc>
          <w:tcPr>
            <w:tcW w:w="5843" w:type="dxa"/>
            <w:vAlign w:val="bottom"/>
          </w:tcPr>
          <w:p w14:paraId="53969D3B" w14:textId="77777777" w:rsidR="00145C4C" w:rsidRPr="00EF0860" w:rsidRDefault="00145C4C" w:rsidP="00DA7F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C4C" w:rsidRPr="00EF0860" w14:paraId="486353C1" w14:textId="77777777" w:rsidTr="00DA7FF5">
        <w:tc>
          <w:tcPr>
            <w:tcW w:w="817" w:type="dxa"/>
          </w:tcPr>
          <w:p w14:paraId="22B066DA" w14:textId="77777777" w:rsidR="00145C4C" w:rsidRDefault="00145C4C" w:rsidP="00DA7FF5"/>
        </w:tc>
        <w:tc>
          <w:tcPr>
            <w:tcW w:w="2552" w:type="dxa"/>
          </w:tcPr>
          <w:p w14:paraId="646673A3" w14:textId="77777777" w:rsidR="00145C4C" w:rsidRDefault="00145C4C" w:rsidP="00DA7FF5"/>
        </w:tc>
        <w:tc>
          <w:tcPr>
            <w:tcW w:w="5843" w:type="dxa"/>
            <w:vAlign w:val="bottom"/>
          </w:tcPr>
          <w:p w14:paraId="496F2821" w14:textId="77777777" w:rsidR="00145C4C" w:rsidRPr="00EF0860" w:rsidRDefault="00145C4C" w:rsidP="00DA7F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C4C" w:rsidRPr="00EF0860" w14:paraId="6E053368" w14:textId="77777777" w:rsidTr="00DA7FF5">
        <w:tc>
          <w:tcPr>
            <w:tcW w:w="817" w:type="dxa"/>
          </w:tcPr>
          <w:p w14:paraId="2590DDD2" w14:textId="77777777" w:rsidR="00145C4C" w:rsidRDefault="00145C4C" w:rsidP="00DA7FF5"/>
        </w:tc>
        <w:tc>
          <w:tcPr>
            <w:tcW w:w="2552" w:type="dxa"/>
          </w:tcPr>
          <w:p w14:paraId="419A7870" w14:textId="77777777" w:rsidR="00145C4C" w:rsidRDefault="00145C4C" w:rsidP="00DA7FF5"/>
        </w:tc>
        <w:tc>
          <w:tcPr>
            <w:tcW w:w="5843" w:type="dxa"/>
            <w:vAlign w:val="bottom"/>
          </w:tcPr>
          <w:p w14:paraId="5E0B2E89" w14:textId="77777777" w:rsidR="00145C4C" w:rsidRPr="00EF0860" w:rsidRDefault="00145C4C" w:rsidP="00DA7FF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145C4C" w14:paraId="69DAE0D8" w14:textId="77777777" w:rsidTr="00DA7FF5">
        <w:tc>
          <w:tcPr>
            <w:tcW w:w="817" w:type="dxa"/>
          </w:tcPr>
          <w:p w14:paraId="5891FD5D" w14:textId="77777777" w:rsidR="00145C4C" w:rsidRDefault="00145C4C" w:rsidP="00DA7FF5"/>
        </w:tc>
        <w:tc>
          <w:tcPr>
            <w:tcW w:w="2552" w:type="dxa"/>
          </w:tcPr>
          <w:p w14:paraId="73B1B7DE" w14:textId="77777777" w:rsidR="00145C4C" w:rsidRDefault="00145C4C" w:rsidP="00DA7FF5"/>
        </w:tc>
        <w:tc>
          <w:tcPr>
            <w:tcW w:w="5843" w:type="dxa"/>
          </w:tcPr>
          <w:p w14:paraId="03E7ACBF" w14:textId="77777777" w:rsidR="00145C4C" w:rsidRDefault="00145C4C" w:rsidP="00DA7FF5"/>
        </w:tc>
      </w:tr>
      <w:tr w:rsidR="00145C4C" w14:paraId="4E1C04AF" w14:textId="77777777" w:rsidTr="00DA7FF5">
        <w:tc>
          <w:tcPr>
            <w:tcW w:w="817" w:type="dxa"/>
          </w:tcPr>
          <w:p w14:paraId="0CF0A6EC" w14:textId="77777777" w:rsidR="00145C4C" w:rsidRDefault="00145C4C" w:rsidP="00DA7FF5"/>
        </w:tc>
        <w:tc>
          <w:tcPr>
            <w:tcW w:w="2552" w:type="dxa"/>
          </w:tcPr>
          <w:p w14:paraId="07406728" w14:textId="77777777" w:rsidR="00145C4C" w:rsidRDefault="00145C4C" w:rsidP="00DA7FF5"/>
        </w:tc>
        <w:tc>
          <w:tcPr>
            <w:tcW w:w="5843" w:type="dxa"/>
          </w:tcPr>
          <w:p w14:paraId="4CC21E94" w14:textId="77777777" w:rsidR="00145C4C" w:rsidRDefault="00145C4C" w:rsidP="00DA7FF5"/>
        </w:tc>
      </w:tr>
    </w:tbl>
    <w:p w14:paraId="23EC7D26" w14:textId="77777777" w:rsidR="00145C4C" w:rsidRDefault="00145C4C" w:rsidP="00145C4C">
      <w:pPr>
        <w:tabs>
          <w:tab w:val="left" w:pos="284"/>
        </w:tabs>
        <w:spacing w:line="0" w:lineRule="atLeast"/>
        <w:rPr>
          <w:sz w:val="22"/>
        </w:rPr>
      </w:pPr>
    </w:p>
    <w:p w14:paraId="4289F0E6" w14:textId="77777777" w:rsidR="00145C4C" w:rsidRPr="00B27358" w:rsidRDefault="00D93A2B" w:rsidP="00D93A2B">
      <w:pPr>
        <w:pStyle w:val="Akapitzlist"/>
        <w:numPr>
          <w:ilvl w:val="0"/>
          <w:numId w:val="5"/>
        </w:numPr>
        <w:tabs>
          <w:tab w:val="left" w:pos="284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B27358">
        <w:rPr>
          <w:rFonts w:ascii="Times New Roman" w:hAnsi="Times New Roman"/>
          <w:sz w:val="24"/>
          <w:szCs w:val="24"/>
        </w:rPr>
        <w:t>Wielkość powierzchni z której zostaną usunięte krzewy ………………………………. m</w:t>
      </w:r>
      <w:r w:rsidRPr="00B27358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0EB7614" w14:textId="77777777" w:rsidR="00E8368C" w:rsidRPr="00B27358" w:rsidRDefault="00E8368C" w:rsidP="00E8368C">
      <w:pPr>
        <w:pStyle w:val="Akapitzlist"/>
        <w:numPr>
          <w:ilvl w:val="0"/>
          <w:numId w:val="5"/>
        </w:numPr>
        <w:tabs>
          <w:tab w:val="left" w:pos="284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B27358">
        <w:rPr>
          <w:rFonts w:ascii="Times New Roman" w:hAnsi="Times New Roman"/>
          <w:sz w:val="24"/>
          <w:szCs w:val="24"/>
        </w:rPr>
        <w:t>Przyczyna zamierzonego usunięcia drzew lub krzew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7358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41DC4E5" w14:textId="77777777" w:rsidR="00B4470C" w:rsidRPr="00B27358" w:rsidRDefault="00B4470C" w:rsidP="00B4470C">
      <w:pPr>
        <w:tabs>
          <w:tab w:val="left" w:pos="284"/>
        </w:tabs>
        <w:spacing w:line="0" w:lineRule="atLeast"/>
      </w:pPr>
    </w:p>
    <w:p w14:paraId="251740B0" w14:textId="77777777" w:rsidR="00B4470C" w:rsidRPr="00B27358" w:rsidRDefault="00B4470C" w:rsidP="00B4470C">
      <w:pPr>
        <w:tabs>
          <w:tab w:val="left" w:pos="284"/>
        </w:tabs>
        <w:spacing w:line="0" w:lineRule="atLeast"/>
      </w:pPr>
    </w:p>
    <w:p w14:paraId="08195BF5" w14:textId="77777777" w:rsidR="00B4470C" w:rsidRPr="00B4470C" w:rsidRDefault="00B4470C" w:rsidP="00B4470C">
      <w:pPr>
        <w:tabs>
          <w:tab w:val="left" w:pos="284"/>
        </w:tabs>
        <w:spacing w:line="0" w:lineRule="atLeast"/>
      </w:pPr>
    </w:p>
    <w:p w14:paraId="4FE98C70" w14:textId="77777777" w:rsidR="00B4470C" w:rsidRDefault="00B27358" w:rsidP="00B4470C">
      <w:pPr>
        <w:pStyle w:val="Akapitzlist"/>
        <w:numPr>
          <w:ilvl w:val="0"/>
          <w:numId w:val="5"/>
        </w:numPr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4470C" w:rsidRPr="00B4470C">
        <w:rPr>
          <w:rFonts w:ascii="Times New Roman" w:hAnsi="Times New Roman"/>
        </w:rPr>
        <w:t xml:space="preserve">sunięcie drzewa/krzewu związane jest z prowadzoną działalnością gospodarczą:    </w:t>
      </w:r>
    </w:p>
    <w:p w14:paraId="4DBD74A3" w14:textId="77777777" w:rsidR="00B4470C" w:rsidRPr="00B4470C" w:rsidRDefault="00B4470C" w:rsidP="00B4470C">
      <w:pPr>
        <w:tabs>
          <w:tab w:val="left" w:pos="284"/>
        </w:tabs>
        <w:spacing w:line="0" w:lineRule="atLeast"/>
      </w:pPr>
    </w:p>
    <w:p w14:paraId="783063C8" w14:textId="77777777" w:rsidR="00B4470C" w:rsidRDefault="002E7FC4" w:rsidP="00B4470C">
      <w:pPr>
        <w:pStyle w:val="Akapitzlist"/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  <w:r w:rsidRPr="00B4470C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4470C" w:rsidRPr="00B4470C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B4470C">
        <w:rPr>
          <w:rFonts w:ascii="Times New Roman" w:hAnsi="Times New Roman"/>
        </w:rPr>
        <w:fldChar w:fldCharType="end"/>
      </w:r>
      <w:r w:rsidR="00B4470C" w:rsidRPr="00B4470C">
        <w:rPr>
          <w:rFonts w:ascii="Times New Roman" w:hAnsi="Times New Roman"/>
        </w:rPr>
        <w:t xml:space="preserve">   tak         </w:t>
      </w:r>
      <w:r w:rsidRPr="00B4470C">
        <w:rPr>
          <w:rFonts w:ascii="Times New Roman" w:hAnsi="Times New Roman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4470C" w:rsidRPr="00B4470C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B4470C">
        <w:rPr>
          <w:rFonts w:ascii="Times New Roman" w:hAnsi="Times New Roman"/>
        </w:rPr>
        <w:fldChar w:fldCharType="end"/>
      </w:r>
      <w:r w:rsidR="00B4470C" w:rsidRPr="00B4470C">
        <w:rPr>
          <w:rFonts w:ascii="Times New Roman" w:hAnsi="Times New Roman"/>
        </w:rPr>
        <w:t xml:space="preserve">  nie      </w:t>
      </w:r>
    </w:p>
    <w:p w14:paraId="7370F64D" w14:textId="77777777" w:rsidR="00B4470C" w:rsidRDefault="00B4470C" w:rsidP="00B4470C">
      <w:pPr>
        <w:pStyle w:val="Akapitzlist"/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</w:p>
    <w:p w14:paraId="4FA5D18C" w14:textId="77777777" w:rsidR="00B4470C" w:rsidRPr="00B4470C" w:rsidRDefault="00B4470C" w:rsidP="00B4470C">
      <w:pPr>
        <w:pStyle w:val="Akapitzlist"/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</w:p>
    <w:p w14:paraId="2764BF27" w14:textId="77777777" w:rsidR="00E41FDB" w:rsidRPr="007C1637" w:rsidRDefault="00240A0B" w:rsidP="00E41FDB">
      <w:pPr>
        <w:pStyle w:val="Akapitzlist"/>
        <w:numPr>
          <w:ilvl w:val="0"/>
          <w:numId w:val="5"/>
        </w:numPr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4470C" w:rsidRPr="00B4470C">
        <w:rPr>
          <w:rFonts w:ascii="Times New Roman" w:hAnsi="Times New Roman"/>
        </w:rPr>
        <w:t xml:space="preserve">ermin planowanego usunięcia drzew/krzewów: </w:t>
      </w:r>
      <w:r w:rsidR="00B4470C" w:rsidRPr="00240A0B">
        <w:rPr>
          <w:rFonts w:ascii="Times New Roman" w:hAnsi="Times New Roman"/>
          <w:sz w:val="24"/>
          <w:szCs w:val="24"/>
        </w:rPr>
        <w:t>.........……………………………………........</w:t>
      </w:r>
    </w:p>
    <w:p w14:paraId="5F060618" w14:textId="77777777" w:rsidR="00E41FDB" w:rsidRDefault="00E41FDB" w:rsidP="00E41FDB">
      <w:pPr>
        <w:pStyle w:val="Tekstprzypisudolnego"/>
        <w:rPr>
          <w:rFonts w:ascii="Arial" w:hAnsi="Arial" w:cs="Arial"/>
          <w:b/>
        </w:rPr>
      </w:pPr>
    </w:p>
    <w:p w14:paraId="77818066" w14:textId="77777777" w:rsidR="00E96F62" w:rsidRDefault="00E96F62" w:rsidP="00E96F62">
      <w:pPr>
        <w:widowControl w:val="0"/>
        <w:autoSpaceDE w:val="0"/>
        <w:autoSpaceDN w:val="0"/>
        <w:adjustRightInd w:val="0"/>
        <w:ind w:left="4956"/>
        <w:rPr>
          <w:sz w:val="22"/>
          <w:szCs w:val="22"/>
        </w:rPr>
      </w:pPr>
    </w:p>
    <w:p w14:paraId="37F67CF3" w14:textId="6D086E6F" w:rsidR="00E96F62" w:rsidRPr="00AF7066" w:rsidRDefault="00E96F62" w:rsidP="00E96F62">
      <w:pPr>
        <w:widowControl w:val="0"/>
        <w:autoSpaceDE w:val="0"/>
        <w:autoSpaceDN w:val="0"/>
        <w:adjustRightInd w:val="0"/>
        <w:ind w:left="4956"/>
        <w:rPr>
          <w:sz w:val="22"/>
          <w:szCs w:val="22"/>
        </w:rPr>
      </w:pPr>
      <w:r w:rsidRPr="00AF7066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062456DD" w14:textId="21B22371" w:rsidR="00E96F62" w:rsidRPr="00AF7066" w:rsidRDefault="00E96F62" w:rsidP="00E96F62">
      <w:pPr>
        <w:widowControl w:val="0"/>
        <w:autoSpaceDE w:val="0"/>
        <w:autoSpaceDN w:val="0"/>
        <w:adjustRightInd w:val="0"/>
        <w:ind w:left="4248" w:firstLine="708"/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AF7066">
        <w:rPr>
          <w:sz w:val="18"/>
          <w:szCs w:val="18"/>
        </w:rPr>
        <w:t xml:space="preserve"> </w:t>
      </w:r>
      <w:r w:rsidRPr="00AF7066">
        <w:rPr>
          <w:rFonts w:eastAsiaTheme="minorEastAsia"/>
          <w:sz w:val="18"/>
          <w:szCs w:val="18"/>
        </w:rPr>
        <w:t xml:space="preserve">(czytelny podpis </w:t>
      </w:r>
      <w:r>
        <w:rPr>
          <w:rFonts w:eastAsiaTheme="minorEastAsia"/>
          <w:sz w:val="18"/>
          <w:szCs w:val="18"/>
        </w:rPr>
        <w:t>wnioskodawcy</w:t>
      </w:r>
      <w:r w:rsidRPr="00AF7066">
        <w:rPr>
          <w:rFonts w:eastAsiaTheme="minorEastAsia"/>
          <w:sz w:val="18"/>
          <w:szCs w:val="18"/>
        </w:rPr>
        <w:t>)</w:t>
      </w:r>
    </w:p>
    <w:p w14:paraId="0524B923" w14:textId="77777777" w:rsidR="00E41FDB" w:rsidRDefault="00E41FDB" w:rsidP="00E41FDB">
      <w:pPr>
        <w:pStyle w:val="Tekstprzypisudolnego"/>
        <w:rPr>
          <w:rFonts w:ascii="Arial" w:hAnsi="Arial" w:cs="Arial"/>
          <w:b/>
        </w:rPr>
      </w:pPr>
    </w:p>
    <w:p w14:paraId="6CDF3533" w14:textId="77777777" w:rsidR="007C1637" w:rsidRDefault="007C1637" w:rsidP="00283F53">
      <w:pPr>
        <w:pStyle w:val="Tekstprzypisudolnego"/>
        <w:rPr>
          <w:b/>
          <w:sz w:val="22"/>
          <w:szCs w:val="22"/>
        </w:rPr>
      </w:pPr>
    </w:p>
    <w:p w14:paraId="4A08DC4A" w14:textId="77777777" w:rsidR="00E41FDB" w:rsidRPr="00283F53" w:rsidRDefault="00E41FDB" w:rsidP="00283F53">
      <w:pPr>
        <w:pStyle w:val="Tekstprzypisudolnego"/>
        <w:rPr>
          <w:b/>
          <w:sz w:val="22"/>
          <w:szCs w:val="22"/>
        </w:rPr>
      </w:pPr>
      <w:r w:rsidRPr="00283F53">
        <w:rPr>
          <w:b/>
          <w:sz w:val="22"/>
          <w:szCs w:val="22"/>
        </w:rPr>
        <w:t>Wykaz załączników wymaganych do wniosku (zaznaczyć odpowiednie pole):</w:t>
      </w:r>
    </w:p>
    <w:p w14:paraId="50F7D8FA" w14:textId="77777777" w:rsidR="00E41FDB" w:rsidRPr="00283F53" w:rsidRDefault="00E41FDB" w:rsidP="00283F53">
      <w:pPr>
        <w:rPr>
          <w:sz w:val="22"/>
          <w:szCs w:val="22"/>
        </w:rPr>
      </w:pPr>
    </w:p>
    <w:p w14:paraId="4F4BBD58" w14:textId="77777777"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oświadczenie o posiadanym tytule prawnym władania nieruchomością albo oświadczenie                       o posiadanym prawie własności urządzeń, o których mowa w art. 49 § 1 Kodeksu cywilnego</w:t>
      </w:r>
      <w:r w:rsidR="00283F53" w:rsidRPr="00CB1EDD">
        <w:rPr>
          <w:sz w:val="22"/>
          <w:szCs w:val="22"/>
        </w:rPr>
        <w:t>.</w:t>
      </w:r>
    </w:p>
    <w:p w14:paraId="27ABC099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03086914" w14:textId="77777777"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 oświadczenie zarządu o udostępnieniu informacji zamiaru złożenia wniosku o zezwolenie na wycinkę drzew/krzewów w przypadku wniosków składanych przez spółdzielnie i wspólnoty mieszkaniowe</w:t>
      </w:r>
      <w:r w:rsidR="00283F53" w:rsidRPr="00CB1EDD">
        <w:rPr>
          <w:sz w:val="22"/>
          <w:szCs w:val="22"/>
        </w:rPr>
        <w:t>.</w:t>
      </w:r>
    </w:p>
    <w:p w14:paraId="74B3E048" w14:textId="77777777" w:rsidR="00E41FDB" w:rsidRPr="000D7AA2" w:rsidRDefault="00E41FDB" w:rsidP="00283F53">
      <w:pPr>
        <w:jc w:val="both"/>
        <w:rPr>
          <w:b/>
          <w:sz w:val="22"/>
          <w:szCs w:val="22"/>
        </w:rPr>
      </w:pPr>
    </w:p>
    <w:p w14:paraId="33B016F5" w14:textId="77777777" w:rsidR="00E41FDB" w:rsidRPr="000D7AA2" w:rsidRDefault="00E41FDB" w:rsidP="00283F53">
      <w:pPr>
        <w:ind w:left="360"/>
        <w:jc w:val="both"/>
        <w:rPr>
          <w:b/>
          <w:sz w:val="22"/>
          <w:szCs w:val="22"/>
        </w:rPr>
      </w:pPr>
      <w:r w:rsidRPr="000D7AA2">
        <w:rPr>
          <w:b/>
          <w:i/>
          <w:sz w:val="22"/>
          <w:szCs w:val="22"/>
        </w:rPr>
        <w:t>Oświadczania, o których mowa w pkt. 1) i pkt. 2) składa się pod rygorem odpowiedzialności karnej za składanie fałszywych zeznań.</w:t>
      </w:r>
    </w:p>
    <w:p w14:paraId="056D75AC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5347F198" w14:textId="77777777"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rysunek lub mapa, określające usytuowanie drzew/krzewów w odniesieniu do granic nieruchomości i obiektów budowlanych istniejących na tej nieruchomości w przypadku wniosku niedotyczącego planowanej inwestycji</w:t>
      </w:r>
      <w:r w:rsidR="00283F53" w:rsidRPr="00CB1EDD">
        <w:rPr>
          <w:sz w:val="22"/>
          <w:szCs w:val="22"/>
        </w:rPr>
        <w:t>.</w:t>
      </w:r>
    </w:p>
    <w:p w14:paraId="0A0C3135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10C881B1" w14:textId="77777777"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w przypadku realizacji inwestycji projekt zagospodarowania terenu, określający usytuowanie drzew/krzewów w odniesieniu do granic nieruchomości i obiektów budowlanych istniejących lub projektowanych na tej nieruchomości wykonany przez projektanta posiadającego odpowiednie uprawnienia budowlane</w:t>
      </w:r>
      <w:r w:rsidR="00283F53" w:rsidRPr="00CB1EDD">
        <w:rPr>
          <w:sz w:val="22"/>
          <w:szCs w:val="22"/>
        </w:rPr>
        <w:t>.</w:t>
      </w:r>
    </w:p>
    <w:p w14:paraId="7724290E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41480269" w14:textId="77777777" w:rsidR="00283F53" w:rsidRPr="007C1637" w:rsidRDefault="002E7FC4" w:rsidP="007C1637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projekt </w:t>
      </w:r>
      <w:proofErr w:type="spellStart"/>
      <w:r w:rsidR="00E41FDB" w:rsidRPr="00CB1EDD">
        <w:rPr>
          <w:sz w:val="22"/>
          <w:szCs w:val="22"/>
        </w:rPr>
        <w:t>nasadzeń</w:t>
      </w:r>
      <w:proofErr w:type="spellEnd"/>
      <w:r w:rsidR="00E41FDB" w:rsidRPr="00CB1EDD">
        <w:rPr>
          <w:sz w:val="22"/>
          <w:szCs w:val="22"/>
        </w:rPr>
        <w:t xml:space="preserve"> zastępczych lub projekt planu przesadzenia drzewa/krzewu, wykonany </w:t>
      </w:r>
      <w:r w:rsidR="000C40B8">
        <w:rPr>
          <w:sz w:val="22"/>
          <w:szCs w:val="22"/>
        </w:rPr>
        <w:t xml:space="preserve">                 </w:t>
      </w:r>
      <w:r w:rsidR="00E41FDB" w:rsidRPr="00CB1EDD">
        <w:rPr>
          <w:sz w:val="22"/>
          <w:szCs w:val="22"/>
        </w:rPr>
        <w:t>w formie rysunku, mapy lub projektu zagospodarowania działki/terenu wraz z informacją</w:t>
      </w:r>
      <w:r w:rsidR="00A27C16">
        <w:rPr>
          <w:sz w:val="22"/>
          <w:szCs w:val="22"/>
        </w:rPr>
        <w:t xml:space="preserve">                      </w:t>
      </w:r>
      <w:r w:rsidR="00E41FDB" w:rsidRPr="00CB1EDD">
        <w:rPr>
          <w:sz w:val="22"/>
          <w:szCs w:val="22"/>
        </w:rPr>
        <w:t xml:space="preserve"> o liczbie, gatunku lub odmianie drzew/krzewów i</w:t>
      </w:r>
      <w:r w:rsidR="00905703">
        <w:rPr>
          <w:sz w:val="22"/>
          <w:szCs w:val="22"/>
        </w:rPr>
        <w:t xml:space="preserve"> </w:t>
      </w:r>
      <w:r w:rsidR="00E41FDB" w:rsidRPr="00CB1EDD">
        <w:rPr>
          <w:sz w:val="22"/>
          <w:szCs w:val="22"/>
        </w:rPr>
        <w:t>planowanym terminie ich wykonania, jeżeli wnioskodawca planuje posadzenie /przesadzeni drzew/krzewów</w:t>
      </w:r>
      <w:r w:rsidR="00283F53" w:rsidRPr="00CB1EDD">
        <w:rPr>
          <w:sz w:val="22"/>
          <w:szCs w:val="22"/>
        </w:rPr>
        <w:t>.</w:t>
      </w:r>
    </w:p>
    <w:p w14:paraId="02914798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1A7456B5" w14:textId="77777777"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decyzja o środowiskowych uwarunkowaniach lub postanowienie w sprawie uzgodnienia warunków realizacji przedsięwzięcia w zakresie oddziaływania na obszar Natura 2000, w przypadku realizacji przedsięwzięcia, dla którego wymagane jest ich uzyskanie zgodnie z ustawą z dnia 03 października 2008 r. o udostępnianiu informacji o środowisku i jego ochronie, udziale społeczeństwa w ochronie środowiska oraz o ocenach oddziaływania na środowisko, oraz postanowienie uzgadniające wydane przez właściwego RDOŚ w ramach ponownej oceny oddziaływania na środowisko</w:t>
      </w:r>
      <w:r w:rsidR="00283F53" w:rsidRPr="00CB1EDD">
        <w:rPr>
          <w:sz w:val="22"/>
          <w:szCs w:val="22"/>
        </w:rPr>
        <w:t>.</w:t>
      </w:r>
    </w:p>
    <w:p w14:paraId="7C2F11FA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34D1ABD1" w14:textId="77777777"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zezwolenie w stosunku do gatunków chronionych na czynności podlegające zakazom określonym w  art. 51 ust. 1 pkt 1-4 i 10 oraz w art. 52 ust. 1 pkt: 1, 3, 7, 8, 12, 13 i 15 ustawy </w:t>
      </w:r>
      <w:r w:rsidR="000C40B8">
        <w:rPr>
          <w:sz w:val="22"/>
          <w:szCs w:val="22"/>
        </w:rPr>
        <w:t xml:space="preserve">                </w:t>
      </w:r>
      <w:r w:rsidR="00E41FDB" w:rsidRPr="00CB1EDD">
        <w:rPr>
          <w:sz w:val="22"/>
          <w:szCs w:val="22"/>
        </w:rPr>
        <w:t>o ochronie przyrody, jeżeli zostało wydane</w:t>
      </w:r>
      <w:r w:rsidR="00283F53" w:rsidRPr="00CB1EDD">
        <w:rPr>
          <w:sz w:val="22"/>
          <w:szCs w:val="22"/>
        </w:rPr>
        <w:t>.</w:t>
      </w:r>
    </w:p>
    <w:p w14:paraId="6AB93E79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5F9EA815" w14:textId="4A066E48" w:rsidR="00E41FDB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  oryginał lub urzędowo poświadczony odpis pełnomocnictwa</w:t>
      </w:r>
      <w:r w:rsidR="00283F53" w:rsidRPr="00CB1EDD">
        <w:rPr>
          <w:sz w:val="22"/>
          <w:szCs w:val="22"/>
        </w:rPr>
        <w:t>.</w:t>
      </w:r>
    </w:p>
    <w:p w14:paraId="65D31695" w14:textId="77777777" w:rsidR="00E96F62" w:rsidRDefault="00E96F62" w:rsidP="00E96F62">
      <w:pPr>
        <w:pStyle w:val="Akapitzlist"/>
      </w:pPr>
    </w:p>
    <w:p w14:paraId="73C19DE4" w14:textId="77777777" w:rsidR="00E96F62" w:rsidRPr="00CB1EDD" w:rsidRDefault="00E96F62" w:rsidP="00E96F62">
      <w:pPr>
        <w:ind w:left="340"/>
        <w:jc w:val="both"/>
        <w:rPr>
          <w:sz w:val="22"/>
          <w:szCs w:val="22"/>
        </w:rPr>
      </w:pPr>
    </w:p>
    <w:p w14:paraId="64A31EB2" w14:textId="77777777" w:rsidR="00E41FDB" w:rsidRPr="00283F53" w:rsidRDefault="00E41FDB" w:rsidP="00283F53">
      <w:pPr>
        <w:jc w:val="both"/>
        <w:rPr>
          <w:sz w:val="22"/>
          <w:szCs w:val="22"/>
        </w:rPr>
      </w:pPr>
    </w:p>
    <w:p w14:paraId="60DD702C" w14:textId="77777777" w:rsidR="00E41FDB" w:rsidRPr="00283F53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283F53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283F5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83F53">
        <w:rPr>
          <w:sz w:val="22"/>
          <w:szCs w:val="22"/>
        </w:rPr>
        <w:fldChar w:fldCharType="end"/>
      </w:r>
      <w:r w:rsidR="00E41FDB" w:rsidRPr="00283F53">
        <w:rPr>
          <w:sz w:val="22"/>
          <w:szCs w:val="22"/>
        </w:rPr>
        <w:t xml:space="preserve">   dowód wniesionej opłaty skarbowej w przypadku złożenia pełnomocnictwa.</w:t>
      </w:r>
    </w:p>
    <w:p w14:paraId="2A253C33" w14:textId="77777777" w:rsidR="00E461CC" w:rsidRPr="00283F53" w:rsidRDefault="00E461CC" w:rsidP="00283F53">
      <w:pPr>
        <w:pStyle w:val="Tekstpodstawowy2"/>
        <w:spacing w:after="0" w:line="240" w:lineRule="auto"/>
        <w:ind w:right="-569"/>
        <w:jc w:val="both"/>
        <w:rPr>
          <w:b/>
          <w:bCs/>
          <w:sz w:val="22"/>
          <w:szCs w:val="22"/>
        </w:rPr>
      </w:pPr>
    </w:p>
    <w:p w14:paraId="71833FCC" w14:textId="77777777" w:rsidR="002C5E2F" w:rsidRDefault="002C5E2F" w:rsidP="002C5E2F">
      <w:pPr>
        <w:rPr>
          <w:b/>
          <w:i/>
          <w:sz w:val="22"/>
          <w:szCs w:val="22"/>
        </w:rPr>
      </w:pPr>
    </w:p>
    <w:p w14:paraId="53337C0E" w14:textId="77777777" w:rsidR="00324462" w:rsidRPr="00361AC6" w:rsidRDefault="00324462" w:rsidP="002C5E2F">
      <w:pPr>
        <w:rPr>
          <w:b/>
          <w:i/>
          <w:sz w:val="22"/>
          <w:szCs w:val="22"/>
        </w:rPr>
      </w:pPr>
    </w:p>
    <w:p w14:paraId="792B042B" w14:textId="77777777" w:rsidR="002C5E2F" w:rsidRPr="00361AC6" w:rsidRDefault="002C5E2F" w:rsidP="002C5E2F">
      <w:pPr>
        <w:rPr>
          <w:b/>
          <w:i/>
          <w:sz w:val="22"/>
          <w:szCs w:val="22"/>
        </w:rPr>
      </w:pPr>
      <w:r w:rsidRPr="00361AC6">
        <w:rPr>
          <w:b/>
          <w:i/>
          <w:sz w:val="22"/>
          <w:szCs w:val="22"/>
        </w:rPr>
        <w:t>Uwagi i wyjaśnienia:</w:t>
      </w:r>
    </w:p>
    <w:p w14:paraId="024BD2B9" w14:textId="77777777" w:rsidR="002C5E2F" w:rsidRPr="00361AC6" w:rsidRDefault="002C5E2F" w:rsidP="002C5E2F">
      <w:pPr>
        <w:rPr>
          <w:b/>
          <w:i/>
          <w:sz w:val="22"/>
          <w:szCs w:val="22"/>
        </w:rPr>
      </w:pPr>
    </w:p>
    <w:p w14:paraId="31DFA24E" w14:textId="77777777" w:rsidR="002C5E2F" w:rsidRPr="00361AC6" w:rsidRDefault="002C5E2F" w:rsidP="002C5E2F">
      <w:pPr>
        <w:numPr>
          <w:ilvl w:val="1"/>
          <w:numId w:val="16"/>
        </w:numPr>
        <w:tabs>
          <w:tab w:val="clear" w:pos="1440"/>
          <w:tab w:val="num" w:pos="360"/>
        </w:tabs>
        <w:ind w:left="0" w:firstLine="0"/>
        <w:jc w:val="both"/>
        <w:rPr>
          <w:b/>
          <w:i/>
          <w:sz w:val="22"/>
          <w:szCs w:val="22"/>
        </w:rPr>
      </w:pPr>
      <w:r w:rsidRPr="00361AC6">
        <w:rPr>
          <w:i/>
          <w:sz w:val="22"/>
          <w:szCs w:val="22"/>
        </w:rPr>
        <w:t>Wniosek o zezwolenie na wycinkę drzewa lub krzewu składa właściciel lub użytkownik wieczysty nieruchomości:</w:t>
      </w:r>
    </w:p>
    <w:p w14:paraId="6B624C6C" w14:textId="77777777" w:rsidR="002C5E2F" w:rsidRPr="00361AC6" w:rsidRDefault="002C5E2F" w:rsidP="002C5E2F">
      <w:pPr>
        <w:numPr>
          <w:ilvl w:val="2"/>
          <w:numId w:val="16"/>
        </w:numPr>
        <w:tabs>
          <w:tab w:val="clear" w:pos="2377"/>
        </w:tabs>
        <w:ind w:left="357" w:hanging="357"/>
        <w:jc w:val="both"/>
        <w:rPr>
          <w:i/>
          <w:sz w:val="22"/>
          <w:szCs w:val="22"/>
        </w:rPr>
      </w:pPr>
      <w:r w:rsidRPr="00361AC6">
        <w:rPr>
          <w:i/>
          <w:sz w:val="22"/>
          <w:szCs w:val="22"/>
        </w:rPr>
        <w:t>w przypadku współwłasności lub współużytkowania wieczystego wniosek podpisują czytelnie</w:t>
      </w:r>
      <w:r w:rsidR="00A27C16">
        <w:rPr>
          <w:i/>
          <w:sz w:val="22"/>
          <w:szCs w:val="22"/>
        </w:rPr>
        <w:t xml:space="preserve">                  </w:t>
      </w:r>
      <w:r w:rsidRPr="00361AC6">
        <w:rPr>
          <w:i/>
          <w:sz w:val="22"/>
          <w:szCs w:val="22"/>
        </w:rPr>
        <w:t xml:space="preserve"> z imienia i nazwiska wszyscy współwłaściciele lub współużytkownicy nieruchomości,</w:t>
      </w:r>
    </w:p>
    <w:p w14:paraId="351AC405" w14:textId="77777777" w:rsidR="002C5E2F" w:rsidRPr="00361AC6" w:rsidRDefault="002C5E2F" w:rsidP="002C5E2F">
      <w:pPr>
        <w:numPr>
          <w:ilvl w:val="2"/>
          <w:numId w:val="16"/>
        </w:numPr>
        <w:tabs>
          <w:tab w:val="clear" w:pos="2377"/>
        </w:tabs>
        <w:ind w:left="357" w:hanging="357"/>
        <w:jc w:val="both"/>
        <w:rPr>
          <w:b/>
          <w:i/>
          <w:sz w:val="22"/>
          <w:szCs w:val="22"/>
        </w:rPr>
      </w:pPr>
      <w:r w:rsidRPr="00361AC6">
        <w:rPr>
          <w:i/>
          <w:sz w:val="22"/>
          <w:szCs w:val="22"/>
        </w:rPr>
        <w:t>w przypadku, gdy wnioskodawca nie jest właścicielem lub użytkownikiem wieczystym nieruchomości (posiada inny tytuł własności) do wniosku dołącza zgodę właściciela.</w:t>
      </w:r>
    </w:p>
    <w:p w14:paraId="5EDEC629" w14:textId="77777777" w:rsidR="002C5E2F" w:rsidRPr="00361AC6" w:rsidRDefault="002C5E2F" w:rsidP="002C5E2F">
      <w:pPr>
        <w:jc w:val="both"/>
        <w:rPr>
          <w:b/>
          <w:i/>
          <w:sz w:val="22"/>
          <w:szCs w:val="22"/>
        </w:rPr>
      </w:pPr>
    </w:p>
    <w:p w14:paraId="236504A3" w14:textId="2C3CC578" w:rsidR="005225BC" w:rsidRDefault="002C5E2F" w:rsidP="002C5E2F">
      <w:pPr>
        <w:numPr>
          <w:ilvl w:val="1"/>
          <w:numId w:val="16"/>
        </w:numPr>
        <w:tabs>
          <w:tab w:val="clear" w:pos="1440"/>
          <w:tab w:val="num" w:pos="360"/>
        </w:tabs>
        <w:ind w:left="0" w:firstLine="0"/>
        <w:jc w:val="both"/>
        <w:rPr>
          <w:i/>
          <w:sz w:val="22"/>
          <w:szCs w:val="22"/>
        </w:rPr>
      </w:pPr>
      <w:r w:rsidRPr="00361AC6">
        <w:rPr>
          <w:i/>
          <w:sz w:val="22"/>
          <w:szCs w:val="22"/>
        </w:rPr>
        <w:t>W przypadku wniosków składanych przez wspólnoty mieszkaniowe, w której właściciele lokali powierzyli zarząd nieruchomością wspólną zarządowi zgodnie z ustawą z dnia 24 czerwca 1994 r. o własności lokali (</w:t>
      </w:r>
      <w:proofErr w:type="spellStart"/>
      <w:r w:rsidR="00F54B15" w:rsidRPr="00361AC6">
        <w:rPr>
          <w:i/>
          <w:sz w:val="22"/>
          <w:szCs w:val="22"/>
        </w:rPr>
        <w:t>t.j</w:t>
      </w:r>
      <w:proofErr w:type="spellEnd"/>
      <w:r w:rsidR="00F54B15" w:rsidRPr="00361AC6">
        <w:rPr>
          <w:i/>
          <w:sz w:val="22"/>
          <w:szCs w:val="22"/>
        </w:rPr>
        <w:t xml:space="preserve">. </w:t>
      </w:r>
      <w:r w:rsidRPr="00361AC6">
        <w:rPr>
          <w:i/>
          <w:sz w:val="22"/>
          <w:szCs w:val="22"/>
        </w:rPr>
        <w:t>Dz. U. z 20</w:t>
      </w:r>
      <w:r w:rsidR="00F67E17">
        <w:rPr>
          <w:i/>
          <w:sz w:val="22"/>
          <w:szCs w:val="22"/>
        </w:rPr>
        <w:t>21</w:t>
      </w:r>
      <w:r w:rsidRPr="00361AC6">
        <w:rPr>
          <w:i/>
          <w:sz w:val="22"/>
          <w:szCs w:val="22"/>
        </w:rPr>
        <w:t xml:space="preserve"> r</w:t>
      </w:r>
      <w:r w:rsidR="00F54B15" w:rsidRPr="00361AC6">
        <w:rPr>
          <w:i/>
          <w:sz w:val="22"/>
          <w:szCs w:val="22"/>
        </w:rPr>
        <w:t xml:space="preserve">., poz. </w:t>
      </w:r>
      <w:r w:rsidR="00F67E17">
        <w:rPr>
          <w:i/>
          <w:sz w:val="22"/>
          <w:szCs w:val="22"/>
        </w:rPr>
        <w:t>1048</w:t>
      </w:r>
      <w:r w:rsidRPr="00361AC6">
        <w:rPr>
          <w:i/>
          <w:sz w:val="22"/>
          <w:szCs w:val="22"/>
        </w:rPr>
        <w:t>) należy przedłożyć do wglądu uchwalę o wyborze zarządu wspólnoty lub dołączyć kserokopię tego dokumentu.</w:t>
      </w:r>
    </w:p>
    <w:p w14:paraId="7F3C9248" w14:textId="77777777" w:rsidR="005225BC" w:rsidRDefault="005225BC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1B98E30C" w14:textId="77777777" w:rsidR="002C5E2F" w:rsidRPr="00361AC6" w:rsidRDefault="002C5E2F" w:rsidP="002C5E2F">
      <w:pPr>
        <w:numPr>
          <w:ilvl w:val="1"/>
          <w:numId w:val="16"/>
        </w:numPr>
        <w:tabs>
          <w:tab w:val="clear" w:pos="1440"/>
          <w:tab w:val="num" w:pos="360"/>
        </w:tabs>
        <w:ind w:left="0" w:firstLine="0"/>
        <w:jc w:val="both"/>
        <w:rPr>
          <w:b/>
          <w:i/>
          <w:sz w:val="22"/>
          <w:szCs w:val="22"/>
        </w:rPr>
      </w:pPr>
    </w:p>
    <w:p w14:paraId="24363D08" w14:textId="77777777" w:rsidR="005225BC" w:rsidRPr="00DF28F1" w:rsidRDefault="005225BC" w:rsidP="005225BC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F28F1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4FD02962" w14:textId="77777777" w:rsidR="005225BC" w:rsidRPr="00233DF7" w:rsidRDefault="005225BC" w:rsidP="005225BC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7FD06765" w14:textId="77777777" w:rsidR="005225BC" w:rsidRPr="00DA697B" w:rsidRDefault="005225BC" w:rsidP="005225BC">
      <w:pPr>
        <w:numPr>
          <w:ilvl w:val="0"/>
          <w:numId w:val="3"/>
        </w:numPr>
        <w:jc w:val="both"/>
        <w:rPr>
          <w:sz w:val="22"/>
          <w:szCs w:val="22"/>
        </w:rPr>
      </w:pPr>
      <w:r w:rsidRPr="00FE5317">
        <w:rPr>
          <w:sz w:val="22"/>
          <w:szCs w:val="22"/>
        </w:rPr>
        <w:t xml:space="preserve">Administratorem Pani/Pana danych osobowych jest: </w:t>
      </w:r>
      <w:r w:rsidRPr="00FE5317">
        <w:rPr>
          <w:sz w:val="22"/>
          <w:szCs w:val="22"/>
          <w:lang w:val="pl"/>
        </w:rPr>
        <w:t>Wójt Gminy Głogów, ul. Pia</w:t>
      </w:r>
      <w:r>
        <w:rPr>
          <w:sz w:val="22"/>
          <w:szCs w:val="22"/>
          <w:lang w:val="pl"/>
        </w:rPr>
        <w:t>skowa</w:t>
      </w:r>
      <w:r w:rsidRPr="00FE5317">
        <w:rPr>
          <w:sz w:val="22"/>
          <w:szCs w:val="22"/>
          <w:lang w:val="pl"/>
        </w:rPr>
        <w:t xml:space="preserve"> 1, </w:t>
      </w:r>
      <w:r>
        <w:rPr>
          <w:sz w:val="22"/>
          <w:szCs w:val="22"/>
          <w:lang w:val="pl"/>
        </w:rPr>
        <w:t xml:space="preserve">  </w:t>
      </w:r>
      <w:r w:rsidRPr="00DA697B">
        <w:rPr>
          <w:sz w:val="22"/>
          <w:szCs w:val="22"/>
          <w:lang w:val="pl"/>
        </w:rPr>
        <w:t>67-200 Głogów</w:t>
      </w:r>
      <w:r w:rsidRPr="00DA697B">
        <w:rPr>
          <w:sz w:val="22"/>
          <w:szCs w:val="22"/>
        </w:rPr>
        <w:t>.</w:t>
      </w:r>
    </w:p>
    <w:p w14:paraId="791B82E0" w14:textId="362371B4" w:rsidR="005225BC" w:rsidRPr="00DA697B" w:rsidRDefault="005225BC" w:rsidP="005225BC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DA697B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DA697B">
        <w:rPr>
          <w:iCs/>
          <w:sz w:val="22"/>
          <w:szCs w:val="22"/>
        </w:rPr>
        <w:t>, tel. (76) 836-55-55</w:t>
      </w:r>
      <w:r w:rsidR="00CF5B18">
        <w:rPr>
          <w:iCs/>
          <w:sz w:val="22"/>
          <w:szCs w:val="22"/>
        </w:rPr>
        <w:t>)</w:t>
      </w:r>
      <w:r w:rsidRPr="00DA697B">
        <w:rPr>
          <w:iCs/>
          <w:sz w:val="22"/>
          <w:szCs w:val="22"/>
        </w:rPr>
        <w:t>.</w:t>
      </w:r>
    </w:p>
    <w:p w14:paraId="2F78CEE0" w14:textId="77777777" w:rsidR="005225BC" w:rsidRPr="00DA697B" w:rsidRDefault="005225BC" w:rsidP="005225BC">
      <w:pPr>
        <w:pStyle w:val="Standard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                       </w:t>
      </w:r>
      <w:r w:rsidRPr="00DA697B">
        <w:rPr>
          <w:iCs/>
          <w:sz w:val="22"/>
          <w:szCs w:val="22"/>
        </w:rPr>
        <w:t xml:space="preserve">o wydanie zezwolenia na usunięcie drzewa (drzew) lub krzewów. </w:t>
      </w:r>
    </w:p>
    <w:p w14:paraId="48A538D2" w14:textId="77777777" w:rsidR="005225BC" w:rsidRPr="00DA697B" w:rsidRDefault="005225BC" w:rsidP="005225BC">
      <w:pPr>
        <w:pStyle w:val="Standard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16 kwietnia 2004 r. o ochronie przyrody, ustawy z dnia 7 lipca 1994 r. Prawo budowlane oraz ustawy z dnia 3 października 2008 r. o udostępnianiu informacji o środowisku i jego ochronie, udziale społeczeństwa w ochronie środowiska oraz o ocenach oddziaływania na środowisko; w zakresie danych niezbędnych do wydania zezwolenia.</w:t>
      </w:r>
    </w:p>
    <w:p w14:paraId="0581BB24" w14:textId="77777777" w:rsidR="005225BC" w:rsidRPr="00DA697B" w:rsidRDefault="005225BC" w:rsidP="005225BC">
      <w:pPr>
        <w:pStyle w:val="Standard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5CF5084D" w14:textId="77777777" w:rsidR="005225BC" w:rsidRPr="00DA697B" w:rsidRDefault="005225BC" w:rsidP="005225BC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3F4C62F7" w14:textId="77777777" w:rsidR="005225BC" w:rsidRPr="00DA697B" w:rsidRDefault="005225BC" w:rsidP="005225BC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Osoby, których dane dotyczą, mają prawo do:</w:t>
      </w:r>
    </w:p>
    <w:p w14:paraId="707D7445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1) dostępu do swoich danych osobowych;</w:t>
      </w:r>
    </w:p>
    <w:p w14:paraId="17E27367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2) żądania sprostowania danych, które są nieprawidłowe;</w:t>
      </w:r>
    </w:p>
    <w:p w14:paraId="65720577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3) żądania usunięcia danych, gdy:</w:t>
      </w:r>
    </w:p>
    <w:p w14:paraId="62489845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a) dane nie są już niezbędne do celów, dla których zostały zebrane,</w:t>
      </w:r>
    </w:p>
    <w:p w14:paraId="16067A71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b) dane przetwarzane są niezgodnie z prawem.</w:t>
      </w:r>
    </w:p>
    <w:p w14:paraId="1193FFB2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4) żądania ograniczenia przetwarzania, gdy:</w:t>
      </w:r>
    </w:p>
    <w:p w14:paraId="75C4FD71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a) osoby te kwestionują prawidłowość danych,</w:t>
      </w:r>
    </w:p>
    <w:p w14:paraId="213BD795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b) przetwarzanie jest niezgodne z prawem, a osoby te sprzeciwiają się usunięciu danych,</w:t>
      </w:r>
    </w:p>
    <w:p w14:paraId="0FCA289A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59845BA2" w14:textId="77777777" w:rsidR="005225BC" w:rsidRPr="00DA697B" w:rsidRDefault="005225BC" w:rsidP="005225BC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45BC3ED3" w14:textId="77777777" w:rsidR="005225BC" w:rsidRPr="00DA697B" w:rsidRDefault="005225BC" w:rsidP="005225BC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Podanie danych jest wymogiem ustawowym i jest niezbędne do realizacji tego wniosku.</w:t>
      </w:r>
    </w:p>
    <w:p w14:paraId="643B9863" w14:textId="0629C415" w:rsidR="007F04B7" w:rsidRDefault="005225BC" w:rsidP="005225BC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Konsekwencją niepodania danych będzie nierozpatrzenie wniosku.</w:t>
      </w:r>
    </w:p>
    <w:p w14:paraId="0B53FEF2" w14:textId="77777777" w:rsidR="007F04B7" w:rsidRPr="007F04B7" w:rsidRDefault="007F04B7" w:rsidP="007F04B7">
      <w:pPr>
        <w:ind w:left="720"/>
        <w:jc w:val="both"/>
        <w:rPr>
          <w:iCs/>
          <w:sz w:val="22"/>
          <w:szCs w:val="22"/>
        </w:rPr>
      </w:pPr>
    </w:p>
    <w:p w14:paraId="6D36BB03" w14:textId="77777777" w:rsidR="005225BC" w:rsidRPr="000446C9" w:rsidRDefault="005225BC" w:rsidP="005225BC"/>
    <w:p w14:paraId="2B292D11" w14:textId="75ACA254" w:rsidR="00E96F62" w:rsidRDefault="00E96F6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B2A011" w14:textId="77777777" w:rsidR="00657340" w:rsidRDefault="00657340" w:rsidP="002C5E2F">
      <w:pPr>
        <w:rPr>
          <w:sz w:val="22"/>
          <w:szCs w:val="22"/>
        </w:rPr>
      </w:pPr>
    </w:p>
    <w:p w14:paraId="10B3A38A" w14:textId="77777777" w:rsidR="00916B49" w:rsidRPr="00EA5331" w:rsidRDefault="00916B49" w:rsidP="00916B49">
      <w:pPr>
        <w:spacing w:line="260" w:lineRule="exact"/>
        <w:ind w:firstLine="5942"/>
        <w:rPr>
          <w:sz w:val="22"/>
          <w:szCs w:val="22"/>
        </w:rPr>
      </w:pPr>
      <w:r w:rsidRPr="00EA5331">
        <w:rPr>
          <w:sz w:val="22"/>
          <w:szCs w:val="22"/>
        </w:rPr>
        <w:t xml:space="preserve">Formularz załącznika do wniosku                         </w:t>
      </w:r>
    </w:p>
    <w:p w14:paraId="5695A62B" w14:textId="77777777" w:rsidR="00916B49" w:rsidRPr="00EA5331" w:rsidRDefault="00916B49" w:rsidP="00916B49">
      <w:pPr>
        <w:spacing w:after="120" w:line="260" w:lineRule="exact"/>
        <w:ind w:left="5942"/>
        <w:rPr>
          <w:sz w:val="22"/>
          <w:szCs w:val="22"/>
        </w:rPr>
      </w:pPr>
      <w:r w:rsidRPr="00EA5331">
        <w:rPr>
          <w:sz w:val="22"/>
          <w:szCs w:val="22"/>
        </w:rPr>
        <w:t xml:space="preserve">o usunięcie drzew lub krzewów </w:t>
      </w:r>
      <w:r w:rsidR="00E6144B">
        <w:rPr>
          <w:sz w:val="22"/>
          <w:szCs w:val="22"/>
        </w:rPr>
        <w:t xml:space="preserve">              </w:t>
      </w:r>
      <w:r w:rsidRPr="00EA5331">
        <w:rPr>
          <w:sz w:val="22"/>
          <w:szCs w:val="22"/>
        </w:rPr>
        <w:t>z dnia……….…………................</w:t>
      </w:r>
      <w:r w:rsidRPr="00EA5331">
        <w:rPr>
          <w:sz w:val="22"/>
          <w:szCs w:val="22"/>
        </w:rPr>
        <w:tab/>
      </w:r>
      <w:r w:rsidRPr="00EA5331">
        <w:rPr>
          <w:sz w:val="22"/>
          <w:szCs w:val="22"/>
        </w:rPr>
        <w:tab/>
      </w:r>
      <w:r w:rsidRPr="00EA5331">
        <w:rPr>
          <w:sz w:val="22"/>
          <w:szCs w:val="22"/>
        </w:rPr>
        <w:tab/>
      </w:r>
    </w:p>
    <w:p w14:paraId="4614B2F0" w14:textId="77777777" w:rsidR="00916B49" w:rsidRDefault="00916B49" w:rsidP="00916B49">
      <w:pPr>
        <w:jc w:val="both"/>
        <w:rPr>
          <w:sz w:val="20"/>
          <w:szCs w:val="20"/>
        </w:rPr>
      </w:pPr>
    </w:p>
    <w:p w14:paraId="23216992" w14:textId="77777777" w:rsidR="00657340" w:rsidRPr="00916B49" w:rsidRDefault="00657340" w:rsidP="00916B49">
      <w:pPr>
        <w:jc w:val="both"/>
        <w:rPr>
          <w:sz w:val="20"/>
          <w:szCs w:val="20"/>
        </w:rPr>
      </w:pPr>
    </w:p>
    <w:p w14:paraId="53DBCB59" w14:textId="77777777" w:rsidR="00916B49" w:rsidRPr="00916B49" w:rsidRDefault="00916B49" w:rsidP="00916B49">
      <w:pPr>
        <w:jc w:val="center"/>
        <w:rPr>
          <w:b/>
          <w:sz w:val="28"/>
          <w:szCs w:val="28"/>
        </w:rPr>
      </w:pPr>
      <w:r w:rsidRPr="00916B49">
        <w:rPr>
          <w:b/>
          <w:sz w:val="28"/>
          <w:szCs w:val="28"/>
        </w:rPr>
        <w:t xml:space="preserve">Oświadczenie o posiadanym prawie własności urządzeń, </w:t>
      </w:r>
    </w:p>
    <w:p w14:paraId="3214EFD9" w14:textId="77777777" w:rsidR="00916B49" w:rsidRPr="00916B49" w:rsidRDefault="00916B49" w:rsidP="00916B49">
      <w:pPr>
        <w:spacing w:after="120"/>
        <w:jc w:val="center"/>
        <w:rPr>
          <w:b/>
          <w:sz w:val="28"/>
          <w:szCs w:val="28"/>
        </w:rPr>
      </w:pPr>
      <w:r w:rsidRPr="00916B49">
        <w:rPr>
          <w:b/>
          <w:sz w:val="28"/>
          <w:szCs w:val="28"/>
        </w:rPr>
        <w:t>o których mowa w art. 49 § 1 Kodeksu cywilnego</w:t>
      </w:r>
    </w:p>
    <w:p w14:paraId="68421B7D" w14:textId="77777777" w:rsidR="00916B49" w:rsidRPr="00916B49" w:rsidRDefault="00916B49" w:rsidP="00916B49">
      <w:pPr>
        <w:jc w:val="center"/>
        <w:rPr>
          <w:sz w:val="28"/>
          <w:szCs w:val="28"/>
        </w:rPr>
      </w:pPr>
      <w:r w:rsidRPr="00916B49">
        <w:rPr>
          <w:sz w:val="28"/>
          <w:szCs w:val="28"/>
        </w:rPr>
        <w:t>w związku z art. 83b ust. 1 pkt 2 i ust. 2 ustawy z dnia 16 kwietnia 2004</w:t>
      </w:r>
      <w:r w:rsidR="00E6144B">
        <w:rPr>
          <w:sz w:val="28"/>
          <w:szCs w:val="28"/>
        </w:rPr>
        <w:t xml:space="preserve"> </w:t>
      </w:r>
      <w:r w:rsidRPr="00916B49">
        <w:rPr>
          <w:sz w:val="28"/>
          <w:szCs w:val="28"/>
        </w:rPr>
        <w:t xml:space="preserve">r. </w:t>
      </w:r>
      <w:r w:rsidR="00E6144B">
        <w:rPr>
          <w:sz w:val="28"/>
          <w:szCs w:val="28"/>
        </w:rPr>
        <w:t xml:space="preserve">                   </w:t>
      </w:r>
      <w:r w:rsidRPr="00916B49">
        <w:rPr>
          <w:sz w:val="28"/>
          <w:szCs w:val="28"/>
        </w:rPr>
        <w:t>o ochronie przyrody.</w:t>
      </w:r>
    </w:p>
    <w:p w14:paraId="4B258B70" w14:textId="77777777" w:rsidR="00916B49" w:rsidRPr="00916B49" w:rsidRDefault="00916B49" w:rsidP="00916B49">
      <w:pPr>
        <w:jc w:val="center"/>
        <w:rPr>
          <w:sz w:val="20"/>
          <w:szCs w:val="20"/>
        </w:rPr>
      </w:pPr>
    </w:p>
    <w:p w14:paraId="7A631948" w14:textId="77777777" w:rsidR="00916B49" w:rsidRPr="00916B49" w:rsidRDefault="00916B49" w:rsidP="00916B49">
      <w:pPr>
        <w:spacing w:line="260" w:lineRule="auto"/>
        <w:rPr>
          <w:b/>
          <w:sz w:val="20"/>
          <w:szCs w:val="20"/>
        </w:rPr>
      </w:pPr>
    </w:p>
    <w:p w14:paraId="46CDD7F1" w14:textId="77777777" w:rsidR="00916B49" w:rsidRPr="00916B49" w:rsidRDefault="00916B49" w:rsidP="00916B49">
      <w:pPr>
        <w:spacing w:line="260" w:lineRule="auto"/>
        <w:rPr>
          <w:sz w:val="22"/>
          <w:szCs w:val="22"/>
        </w:rPr>
      </w:pPr>
      <w:r w:rsidRPr="00916B49">
        <w:rPr>
          <w:sz w:val="22"/>
          <w:szCs w:val="22"/>
        </w:rPr>
        <w:t xml:space="preserve">W imieniu </w:t>
      </w:r>
      <w:r>
        <w:rPr>
          <w:sz w:val="22"/>
          <w:szCs w:val="22"/>
        </w:rPr>
        <w:t>………………………………………………………………………………………………..</w:t>
      </w:r>
      <w:r w:rsidRPr="00916B49">
        <w:rPr>
          <w:sz w:val="22"/>
          <w:szCs w:val="22"/>
        </w:rPr>
        <w:t xml:space="preserve"> ……….………………………….….........................................................................................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61E20AE5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  <w:r w:rsidRPr="00916B49">
        <w:rPr>
          <w:sz w:val="22"/>
          <w:szCs w:val="22"/>
        </w:rPr>
        <w:t xml:space="preserve">(nazwa i adres podmiotu) </w:t>
      </w:r>
    </w:p>
    <w:p w14:paraId="37C8E4EF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</w:p>
    <w:p w14:paraId="31037453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</w:p>
    <w:p w14:paraId="6C926346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sz w:val="22"/>
          <w:szCs w:val="22"/>
        </w:rPr>
      </w:pPr>
      <w:r w:rsidRPr="00916B49">
        <w:rPr>
          <w:b/>
          <w:sz w:val="22"/>
          <w:szCs w:val="22"/>
        </w:rPr>
        <w:t>oświadczam, że</w:t>
      </w:r>
    </w:p>
    <w:p w14:paraId="46F76D70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sz w:val="22"/>
          <w:szCs w:val="22"/>
        </w:rPr>
      </w:pPr>
    </w:p>
    <w:p w14:paraId="1D2E4904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2"/>
          <w:szCs w:val="22"/>
        </w:rPr>
      </w:pPr>
    </w:p>
    <w:p w14:paraId="13B3E470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  <w:r w:rsidRPr="00916B49">
        <w:rPr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14:paraId="774F6930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ind w:left="2832" w:firstLine="708"/>
        <w:rPr>
          <w:sz w:val="22"/>
          <w:szCs w:val="22"/>
        </w:rPr>
      </w:pPr>
      <w:r w:rsidRPr="00916B49">
        <w:rPr>
          <w:sz w:val="22"/>
          <w:szCs w:val="22"/>
        </w:rPr>
        <w:t xml:space="preserve">     (nazwa podmiotu)</w:t>
      </w:r>
    </w:p>
    <w:p w14:paraId="3C8341BC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</w:p>
    <w:p w14:paraId="127DA756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79894024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16B49">
        <w:rPr>
          <w:sz w:val="22"/>
          <w:szCs w:val="22"/>
        </w:rPr>
        <w:t>jest właścicielem urządzeń w postaci ......................................................................................................</w:t>
      </w:r>
      <w:r w:rsidR="0065285C">
        <w:rPr>
          <w:sz w:val="22"/>
          <w:szCs w:val="22"/>
        </w:rPr>
        <w:t>..</w:t>
      </w:r>
    </w:p>
    <w:p w14:paraId="216EA43C" w14:textId="77777777" w:rsidR="00916B49" w:rsidRPr="00916B49" w:rsidRDefault="00916B49" w:rsidP="00916B49">
      <w:pPr>
        <w:rPr>
          <w:sz w:val="22"/>
          <w:szCs w:val="22"/>
        </w:rPr>
      </w:pPr>
      <w:r w:rsidRPr="00916B49">
        <w:rPr>
          <w:sz w:val="22"/>
          <w:szCs w:val="22"/>
        </w:rPr>
        <w:t>………………………………………........................................................................................................</w:t>
      </w:r>
    </w:p>
    <w:p w14:paraId="2C9F4EB7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16B49">
        <w:rPr>
          <w:sz w:val="22"/>
          <w:szCs w:val="22"/>
        </w:rPr>
        <w:tab/>
      </w:r>
      <w:r w:rsidRPr="00916B49">
        <w:rPr>
          <w:sz w:val="22"/>
          <w:szCs w:val="22"/>
        </w:rPr>
        <w:tab/>
      </w:r>
      <w:r w:rsidRPr="00916B49">
        <w:rPr>
          <w:sz w:val="22"/>
          <w:szCs w:val="22"/>
        </w:rPr>
        <w:tab/>
      </w:r>
      <w:r w:rsidRPr="00916B49">
        <w:rPr>
          <w:sz w:val="22"/>
          <w:szCs w:val="22"/>
        </w:rPr>
        <w:tab/>
      </w:r>
      <w:r w:rsidRPr="00916B49">
        <w:rPr>
          <w:sz w:val="22"/>
          <w:szCs w:val="22"/>
        </w:rPr>
        <w:tab/>
        <w:t xml:space="preserve">  (rodzaj urządzenia)</w:t>
      </w:r>
    </w:p>
    <w:p w14:paraId="769B8FCE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8E8BD0F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16B49">
        <w:rPr>
          <w:sz w:val="22"/>
          <w:szCs w:val="22"/>
        </w:rPr>
        <w:t xml:space="preserve">których funkcjonowanie jest zagrożone przez drzewa lub krzewy objęte wnioskiem o ich usunięcie.                </w:t>
      </w:r>
    </w:p>
    <w:p w14:paraId="23A9BF98" w14:textId="77777777" w:rsidR="00916B49" w:rsidRPr="00916B49" w:rsidRDefault="00916B49" w:rsidP="00916B49">
      <w:pPr>
        <w:jc w:val="both"/>
        <w:rPr>
          <w:sz w:val="22"/>
          <w:szCs w:val="22"/>
        </w:rPr>
      </w:pPr>
    </w:p>
    <w:p w14:paraId="4227E736" w14:textId="77777777" w:rsidR="00916B49" w:rsidRPr="00916B49" w:rsidRDefault="00916B49" w:rsidP="00916B49">
      <w:pPr>
        <w:jc w:val="both"/>
        <w:rPr>
          <w:sz w:val="20"/>
          <w:szCs w:val="20"/>
        </w:rPr>
      </w:pPr>
    </w:p>
    <w:p w14:paraId="0FDDD6EA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0"/>
          <w:szCs w:val="20"/>
        </w:rPr>
      </w:pPr>
    </w:p>
    <w:p w14:paraId="4C8A8FBF" w14:textId="77777777" w:rsidR="00916B49" w:rsidRPr="00916B49" w:rsidRDefault="00916B49" w:rsidP="00916B49">
      <w:pPr>
        <w:spacing w:line="260" w:lineRule="auto"/>
        <w:jc w:val="both"/>
        <w:rPr>
          <w:b/>
          <w:i/>
          <w:sz w:val="22"/>
          <w:szCs w:val="22"/>
        </w:rPr>
      </w:pPr>
      <w:r w:rsidRPr="00916B49">
        <w:rPr>
          <w:b/>
          <w:i/>
          <w:sz w:val="22"/>
          <w:szCs w:val="22"/>
        </w:rPr>
        <w:t>Oświadczenie niniejsze składam pod rygorem odpowiedzialności karnej za składanie fałszywych zeznań, wynikającej z treści art. 233 Kodeksu karnego.</w:t>
      </w:r>
    </w:p>
    <w:p w14:paraId="7AB969D3" w14:textId="77777777" w:rsidR="00916B49" w:rsidRPr="00916B49" w:rsidRDefault="00916B49" w:rsidP="00916B49">
      <w:pPr>
        <w:spacing w:line="260" w:lineRule="auto"/>
        <w:rPr>
          <w:sz w:val="22"/>
          <w:szCs w:val="22"/>
        </w:rPr>
      </w:pPr>
    </w:p>
    <w:p w14:paraId="361DC2E2" w14:textId="77777777" w:rsidR="00916B49" w:rsidRPr="00916B49" w:rsidRDefault="00916B49" w:rsidP="00916B49">
      <w:pPr>
        <w:spacing w:line="260" w:lineRule="auto"/>
        <w:rPr>
          <w:sz w:val="22"/>
          <w:szCs w:val="22"/>
        </w:rPr>
      </w:pPr>
    </w:p>
    <w:p w14:paraId="2ECA1C10" w14:textId="77777777" w:rsidR="00916B49" w:rsidRPr="00916B49" w:rsidRDefault="00916B49" w:rsidP="00916B49">
      <w:pPr>
        <w:spacing w:line="260" w:lineRule="auto"/>
        <w:rPr>
          <w:sz w:val="20"/>
          <w:szCs w:val="20"/>
        </w:rPr>
      </w:pPr>
    </w:p>
    <w:p w14:paraId="1AA361FD" w14:textId="77777777" w:rsidR="00916B49" w:rsidRPr="00916B49" w:rsidRDefault="00916B49" w:rsidP="00916B49">
      <w:pPr>
        <w:spacing w:line="260" w:lineRule="auto"/>
        <w:rPr>
          <w:sz w:val="20"/>
          <w:szCs w:val="20"/>
        </w:rPr>
      </w:pPr>
    </w:p>
    <w:p w14:paraId="08F2E807" w14:textId="77777777" w:rsidR="00916B49" w:rsidRPr="00916B49" w:rsidRDefault="00916B49" w:rsidP="00916B49">
      <w:pPr>
        <w:spacing w:line="260" w:lineRule="auto"/>
        <w:rPr>
          <w:sz w:val="20"/>
          <w:szCs w:val="20"/>
        </w:rPr>
      </w:pPr>
      <w:r w:rsidRPr="00916B49">
        <w:rPr>
          <w:sz w:val="20"/>
          <w:szCs w:val="20"/>
        </w:rPr>
        <w:t xml:space="preserve">   ......................................................................              ..........................................................................</w:t>
      </w:r>
    </w:p>
    <w:p w14:paraId="69BC0219" w14:textId="77777777" w:rsidR="00916B49" w:rsidRPr="00916B49" w:rsidRDefault="00916B49" w:rsidP="00916B49">
      <w:pPr>
        <w:spacing w:line="260" w:lineRule="auto"/>
        <w:ind w:firstLine="708"/>
        <w:rPr>
          <w:sz w:val="16"/>
          <w:szCs w:val="16"/>
        </w:rPr>
      </w:pPr>
      <w:r w:rsidRPr="00916B49">
        <w:rPr>
          <w:sz w:val="16"/>
          <w:szCs w:val="16"/>
        </w:rPr>
        <w:t xml:space="preserve">               (miejscowość, data)                                                (podpis czytelny, pieczątka składającego oświadczenie)</w:t>
      </w:r>
    </w:p>
    <w:p w14:paraId="6CA963B4" w14:textId="77777777" w:rsidR="00916B49" w:rsidRPr="00916B49" w:rsidRDefault="00916B49" w:rsidP="00916B49">
      <w:pPr>
        <w:spacing w:line="260" w:lineRule="auto"/>
        <w:rPr>
          <w:sz w:val="16"/>
          <w:szCs w:val="16"/>
        </w:rPr>
      </w:pPr>
    </w:p>
    <w:p w14:paraId="52007DBD" w14:textId="71F1E1CC" w:rsidR="00E96F62" w:rsidRDefault="00E96F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7704951" w14:textId="77777777" w:rsidR="00916B49" w:rsidRPr="00F11F12" w:rsidRDefault="00916B49" w:rsidP="00916B49">
      <w:pPr>
        <w:rPr>
          <w:rFonts w:ascii="Arial" w:hAnsi="Arial" w:cs="Arial"/>
          <w:sz w:val="20"/>
          <w:szCs w:val="20"/>
        </w:rPr>
      </w:pPr>
    </w:p>
    <w:p w14:paraId="77E4A023" w14:textId="77777777" w:rsidR="0066300A" w:rsidRPr="0066300A" w:rsidRDefault="0066300A" w:rsidP="0066300A">
      <w:pPr>
        <w:spacing w:line="260" w:lineRule="exact"/>
        <w:ind w:firstLine="5942"/>
        <w:rPr>
          <w:sz w:val="22"/>
          <w:szCs w:val="22"/>
        </w:rPr>
      </w:pPr>
      <w:r w:rsidRPr="0066300A">
        <w:rPr>
          <w:sz w:val="22"/>
          <w:szCs w:val="22"/>
        </w:rPr>
        <w:t xml:space="preserve">Formularz załącznika do wniosku                         </w:t>
      </w:r>
    </w:p>
    <w:p w14:paraId="18E04ECF" w14:textId="77777777" w:rsidR="0066300A" w:rsidRPr="0066300A" w:rsidRDefault="0066300A" w:rsidP="00CF0A74">
      <w:pPr>
        <w:spacing w:after="120" w:line="260" w:lineRule="exact"/>
        <w:ind w:left="5942"/>
        <w:rPr>
          <w:sz w:val="22"/>
          <w:szCs w:val="22"/>
        </w:rPr>
      </w:pPr>
      <w:r w:rsidRPr="0066300A">
        <w:rPr>
          <w:sz w:val="22"/>
          <w:szCs w:val="22"/>
        </w:rPr>
        <w:t xml:space="preserve">o usunięcie drzew lub krzewów </w:t>
      </w:r>
      <w:r w:rsidR="00A27C16">
        <w:rPr>
          <w:sz w:val="22"/>
          <w:szCs w:val="22"/>
        </w:rPr>
        <w:t xml:space="preserve">              </w:t>
      </w:r>
      <w:r w:rsidRPr="0066300A">
        <w:rPr>
          <w:sz w:val="22"/>
          <w:szCs w:val="22"/>
        </w:rPr>
        <w:t>z dnia……….…………................</w:t>
      </w:r>
      <w:r w:rsidRPr="0066300A">
        <w:rPr>
          <w:sz w:val="22"/>
          <w:szCs w:val="22"/>
        </w:rPr>
        <w:tab/>
      </w:r>
      <w:r w:rsidRPr="0066300A">
        <w:rPr>
          <w:sz w:val="22"/>
          <w:szCs w:val="22"/>
        </w:rPr>
        <w:tab/>
      </w:r>
    </w:p>
    <w:p w14:paraId="703C2AD8" w14:textId="77777777" w:rsidR="0066300A" w:rsidRPr="0066300A" w:rsidRDefault="0066300A" w:rsidP="0066300A">
      <w:pPr>
        <w:jc w:val="right"/>
        <w:rPr>
          <w:sz w:val="22"/>
          <w:szCs w:val="22"/>
        </w:rPr>
      </w:pPr>
    </w:p>
    <w:p w14:paraId="4F44A3E4" w14:textId="77777777" w:rsidR="0066300A" w:rsidRPr="0066300A" w:rsidRDefault="0066300A" w:rsidP="0066300A">
      <w:pPr>
        <w:jc w:val="both"/>
        <w:rPr>
          <w:sz w:val="22"/>
          <w:szCs w:val="22"/>
        </w:rPr>
      </w:pPr>
    </w:p>
    <w:p w14:paraId="175052BF" w14:textId="77777777" w:rsidR="0066300A" w:rsidRPr="00CF0A74" w:rsidRDefault="0066300A" w:rsidP="0066300A">
      <w:pPr>
        <w:spacing w:after="120"/>
        <w:jc w:val="center"/>
        <w:rPr>
          <w:b/>
          <w:sz w:val="28"/>
          <w:szCs w:val="28"/>
        </w:rPr>
      </w:pPr>
      <w:r w:rsidRPr="00CF0A74">
        <w:rPr>
          <w:b/>
          <w:sz w:val="28"/>
          <w:szCs w:val="28"/>
        </w:rPr>
        <w:t xml:space="preserve">Oświadczenie o posiadanym tytule prawnym władania nieruchomością </w:t>
      </w:r>
    </w:p>
    <w:p w14:paraId="7F8338F5" w14:textId="77777777" w:rsidR="0066300A" w:rsidRPr="00CF0A74" w:rsidRDefault="0066300A" w:rsidP="0066300A">
      <w:pPr>
        <w:jc w:val="center"/>
        <w:rPr>
          <w:sz w:val="28"/>
          <w:szCs w:val="28"/>
        </w:rPr>
      </w:pPr>
      <w:r w:rsidRPr="00CF0A74">
        <w:rPr>
          <w:sz w:val="28"/>
          <w:szCs w:val="28"/>
        </w:rPr>
        <w:t>w związku z art. 83b ust. 1 pkt 2 i ust. 2 ustawy z dnia 16 kwietnia 2004</w:t>
      </w:r>
      <w:r w:rsidR="004E3E44">
        <w:rPr>
          <w:sz w:val="28"/>
          <w:szCs w:val="28"/>
        </w:rPr>
        <w:t xml:space="preserve"> </w:t>
      </w:r>
      <w:r w:rsidRPr="00CF0A74">
        <w:rPr>
          <w:sz w:val="28"/>
          <w:szCs w:val="28"/>
        </w:rPr>
        <w:t xml:space="preserve">r. </w:t>
      </w:r>
      <w:r w:rsidR="004E3E44">
        <w:rPr>
          <w:sz w:val="28"/>
          <w:szCs w:val="28"/>
        </w:rPr>
        <w:t xml:space="preserve">                  </w:t>
      </w:r>
      <w:r w:rsidRPr="00CF0A74">
        <w:rPr>
          <w:sz w:val="28"/>
          <w:szCs w:val="28"/>
        </w:rPr>
        <w:t>o ochronie przyrody.</w:t>
      </w:r>
    </w:p>
    <w:p w14:paraId="682D0B75" w14:textId="77777777" w:rsidR="0066300A" w:rsidRPr="00CF0A74" w:rsidRDefault="0066300A" w:rsidP="0066300A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</w:p>
    <w:p w14:paraId="231D7C78" w14:textId="77777777" w:rsidR="0066300A" w:rsidRPr="00CF0A74" w:rsidRDefault="0066300A" w:rsidP="0066300A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</w:p>
    <w:p w14:paraId="3D3CCFD3" w14:textId="39F749B9" w:rsidR="0066300A" w:rsidRPr="00915E2A" w:rsidRDefault="0066300A" w:rsidP="0066300A">
      <w:pPr>
        <w:widowControl w:val="0"/>
        <w:autoSpaceDE w:val="0"/>
        <w:autoSpaceDN w:val="0"/>
        <w:adjustRightInd w:val="0"/>
        <w:spacing w:after="120" w:line="259" w:lineRule="auto"/>
        <w:jc w:val="both"/>
      </w:pPr>
      <w:r w:rsidRPr="00915E2A">
        <w:t>Po zapoznaniu się z art. 83b ust. 1 pkt 2 oraz ust. 2 ustawy z dnia 16 kwietnia 2004 r.                                   o ochronie przyrody (</w:t>
      </w:r>
      <w:proofErr w:type="spellStart"/>
      <w:r w:rsidR="00915E2A">
        <w:t>t.j</w:t>
      </w:r>
      <w:proofErr w:type="spellEnd"/>
      <w:r w:rsidR="00915E2A">
        <w:t xml:space="preserve">. </w:t>
      </w:r>
      <w:r w:rsidRPr="00915E2A">
        <w:t>Dz. U. z 20</w:t>
      </w:r>
      <w:r w:rsidR="00B00A7D">
        <w:t>22</w:t>
      </w:r>
      <w:r w:rsidR="00915E2A">
        <w:t xml:space="preserve"> </w:t>
      </w:r>
      <w:r w:rsidRPr="00915E2A">
        <w:t xml:space="preserve">r. poz. </w:t>
      </w:r>
      <w:r w:rsidR="00B00A7D">
        <w:t>916</w:t>
      </w:r>
      <w:r w:rsidR="00D41B4E">
        <w:t xml:space="preserve"> ze zm.</w:t>
      </w:r>
      <w:r w:rsidRPr="00915E2A">
        <w:t>)</w:t>
      </w:r>
    </w:p>
    <w:p w14:paraId="60FDAF63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sz w:val="22"/>
          <w:szCs w:val="22"/>
        </w:rPr>
      </w:pPr>
    </w:p>
    <w:p w14:paraId="7F3E4BB8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sz w:val="22"/>
          <w:szCs w:val="22"/>
        </w:rPr>
      </w:pPr>
      <w:r w:rsidRPr="0066300A">
        <w:rPr>
          <w:b/>
          <w:sz w:val="22"/>
          <w:szCs w:val="22"/>
        </w:rPr>
        <w:t>oświadczam, że</w:t>
      </w:r>
    </w:p>
    <w:p w14:paraId="13EBBB1F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5764FAE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posiadam prawo do władania działką/działkami nr ................................................................................... w obrębie ........................................ przy ul. .............................................................................................  </w:t>
      </w:r>
    </w:p>
    <w:p w14:paraId="36DBA1A0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line="260" w:lineRule="auto"/>
        <w:rPr>
          <w:sz w:val="22"/>
          <w:szCs w:val="22"/>
        </w:rPr>
      </w:pPr>
    </w:p>
    <w:p w14:paraId="22D441AE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>INFORMACJE O POSIADANYM TYTULE PRAWNYM, Z KTÓREGO WYNIKA PRAWO                            DO WŁADANIA NIERUCHOMOŚCIĄ (właściwe zaznaczyć)</w:t>
      </w:r>
    </w:p>
    <w:p w14:paraId="43E87FC9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after="120" w:line="259" w:lineRule="auto"/>
        <w:rPr>
          <w:sz w:val="22"/>
          <w:szCs w:val="22"/>
        </w:rPr>
      </w:pPr>
      <w:r w:rsidRPr="0066300A">
        <w:rPr>
          <w:sz w:val="22"/>
          <w:szCs w:val="22"/>
        </w:rPr>
        <w:t>Tytuł:</w:t>
      </w:r>
    </w:p>
    <w:p w14:paraId="497B181D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1.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własność</w:t>
      </w:r>
    </w:p>
    <w:p w14:paraId="1258DF10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2.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użytkowanie wieczyste </w:t>
      </w:r>
    </w:p>
    <w:p w14:paraId="76722A12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3.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współwłasność</w:t>
      </w:r>
    </w:p>
    <w:p w14:paraId="14C4FCC3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4.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współużytkowanie wieczyste</w:t>
      </w:r>
    </w:p>
    <w:p w14:paraId="64218101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5.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trwały zarząd  </w:t>
      </w:r>
    </w:p>
    <w:p w14:paraId="745EFE18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6.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decyzja administracyjna (podać jaka) ...........................................................................................</w:t>
      </w:r>
      <w:r w:rsidR="00915E2A">
        <w:rPr>
          <w:sz w:val="22"/>
          <w:szCs w:val="22"/>
        </w:rPr>
        <w:t>...</w:t>
      </w:r>
    </w:p>
    <w:p w14:paraId="7B46CCC9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7.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umowa (podać jaka)  .....................................................................................................................</w:t>
      </w:r>
      <w:r w:rsidR="00915E2A">
        <w:rPr>
          <w:sz w:val="22"/>
          <w:szCs w:val="22"/>
        </w:rPr>
        <w:t>...</w:t>
      </w:r>
    </w:p>
    <w:p w14:paraId="662B34C7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8.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wyrok sądu; sygnatura akt: ...................................................................  z dnia ..............................</w:t>
      </w:r>
      <w:r w:rsidR="00915E2A">
        <w:rPr>
          <w:sz w:val="22"/>
          <w:szCs w:val="22"/>
        </w:rPr>
        <w:t>.</w:t>
      </w:r>
    </w:p>
    <w:p w14:paraId="22949694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9.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inny tytuł (należy podać jaki) …...................………...…................................................................. </w:t>
      </w:r>
    </w:p>
    <w:p w14:paraId="692BEC6D" w14:textId="77777777" w:rsidR="005225BC" w:rsidRDefault="005225B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D70C0C" w14:textId="77777777" w:rsidR="005225BC" w:rsidRDefault="005225BC" w:rsidP="0066300A">
      <w:pPr>
        <w:jc w:val="both"/>
        <w:rPr>
          <w:sz w:val="22"/>
          <w:szCs w:val="22"/>
        </w:rPr>
      </w:pPr>
    </w:p>
    <w:p w14:paraId="13578DB5" w14:textId="6423F767" w:rsidR="00E9363E" w:rsidRDefault="0066300A" w:rsidP="0066300A">
      <w:pPr>
        <w:jc w:val="both"/>
        <w:rPr>
          <w:sz w:val="22"/>
          <w:szCs w:val="22"/>
        </w:rPr>
      </w:pPr>
      <w:r w:rsidRPr="0066300A">
        <w:rPr>
          <w:sz w:val="22"/>
          <w:szCs w:val="22"/>
        </w:rPr>
        <w:t>W przypadku wykazania tytułu prawnego, określonego w pkt.:</w:t>
      </w:r>
      <w:r w:rsidR="004E3E44">
        <w:rPr>
          <w:sz w:val="22"/>
          <w:szCs w:val="22"/>
        </w:rPr>
        <w:t xml:space="preserve"> </w:t>
      </w:r>
      <w:r w:rsidRPr="0066300A">
        <w:rPr>
          <w:sz w:val="22"/>
          <w:szCs w:val="22"/>
        </w:rPr>
        <w:t xml:space="preserve">3 - 9 należy podać poniżej szczegółowe dane (imię, nazwisko i adres lub nazwę i siedzibę) pozostałych współposiadających nieruchomość: </w:t>
      </w:r>
    </w:p>
    <w:p w14:paraId="20E40231" w14:textId="77777777" w:rsidR="00E9363E" w:rsidRDefault="00E9363E" w:rsidP="0066300A">
      <w:pPr>
        <w:jc w:val="both"/>
        <w:rPr>
          <w:sz w:val="22"/>
          <w:szCs w:val="22"/>
        </w:rPr>
      </w:pPr>
    </w:p>
    <w:p w14:paraId="6634D66F" w14:textId="77777777"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41348DA" w14:textId="77777777"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2DE9595" w14:textId="77777777"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01D4C6B" w14:textId="77777777"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F09962A" w14:textId="77777777"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DD29550" w14:textId="77777777" w:rsidR="0006736D" w:rsidRPr="00E9363E" w:rsidRDefault="0006736D" w:rsidP="0066300A">
      <w:pPr>
        <w:spacing w:line="260" w:lineRule="auto"/>
        <w:jc w:val="both"/>
      </w:pPr>
    </w:p>
    <w:p w14:paraId="32B6DF8D" w14:textId="77777777" w:rsidR="0066300A" w:rsidRPr="0066300A" w:rsidRDefault="0066300A" w:rsidP="0066300A">
      <w:pPr>
        <w:spacing w:line="260" w:lineRule="auto"/>
        <w:jc w:val="both"/>
        <w:rPr>
          <w:b/>
          <w:i/>
          <w:sz w:val="22"/>
          <w:szCs w:val="22"/>
        </w:rPr>
      </w:pPr>
      <w:r w:rsidRPr="0066300A">
        <w:rPr>
          <w:b/>
          <w:i/>
          <w:sz w:val="22"/>
          <w:szCs w:val="22"/>
        </w:rPr>
        <w:t xml:space="preserve">Oświadczenie niniejsze składam pod rygorem odpowiedzialności karnej za składanie fałszywych zeznań, wynikającej z treści art. 233 Kodeksu karnego. </w:t>
      </w:r>
    </w:p>
    <w:p w14:paraId="2CAAF49F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line="260" w:lineRule="auto"/>
        <w:rPr>
          <w:sz w:val="22"/>
          <w:szCs w:val="22"/>
        </w:rPr>
      </w:pPr>
    </w:p>
    <w:p w14:paraId="35774DC8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line="260" w:lineRule="auto"/>
        <w:rPr>
          <w:i/>
          <w:sz w:val="22"/>
          <w:szCs w:val="22"/>
        </w:rPr>
      </w:pPr>
    </w:p>
    <w:p w14:paraId="3CEFB937" w14:textId="77777777" w:rsidR="0066300A" w:rsidRPr="0066300A" w:rsidRDefault="0066300A" w:rsidP="0066300A">
      <w:pPr>
        <w:rPr>
          <w:sz w:val="22"/>
          <w:szCs w:val="22"/>
        </w:rPr>
      </w:pPr>
    </w:p>
    <w:p w14:paraId="53A1385D" w14:textId="77777777" w:rsidR="0066300A" w:rsidRPr="0066300A" w:rsidRDefault="0066300A" w:rsidP="0066300A">
      <w:pPr>
        <w:rPr>
          <w:sz w:val="22"/>
          <w:szCs w:val="22"/>
        </w:rPr>
      </w:pPr>
      <w:r w:rsidRPr="0066300A">
        <w:rPr>
          <w:sz w:val="22"/>
          <w:szCs w:val="22"/>
        </w:rPr>
        <w:t xml:space="preserve">         …………………..…............................                       ........……………………………………….</w:t>
      </w:r>
    </w:p>
    <w:p w14:paraId="6AFC2944" w14:textId="77777777" w:rsidR="0066300A" w:rsidRPr="0006736D" w:rsidRDefault="0066300A" w:rsidP="0066300A">
      <w:pPr>
        <w:spacing w:line="360" w:lineRule="auto"/>
        <w:rPr>
          <w:sz w:val="20"/>
          <w:szCs w:val="20"/>
        </w:rPr>
      </w:pPr>
      <w:r w:rsidRPr="0006736D">
        <w:rPr>
          <w:sz w:val="20"/>
          <w:szCs w:val="20"/>
        </w:rPr>
        <w:t xml:space="preserve">                         (data, miejscowość)</w:t>
      </w:r>
      <w:r w:rsidRPr="0006736D">
        <w:rPr>
          <w:sz w:val="20"/>
          <w:szCs w:val="20"/>
        </w:rPr>
        <w:tab/>
      </w:r>
      <w:r w:rsidRPr="0006736D">
        <w:rPr>
          <w:sz w:val="20"/>
          <w:szCs w:val="20"/>
        </w:rPr>
        <w:tab/>
      </w:r>
      <w:r w:rsidRPr="0006736D">
        <w:rPr>
          <w:sz w:val="20"/>
          <w:szCs w:val="20"/>
        </w:rPr>
        <w:tab/>
      </w:r>
      <w:r w:rsidRPr="0006736D">
        <w:rPr>
          <w:sz w:val="20"/>
          <w:szCs w:val="20"/>
        </w:rPr>
        <w:tab/>
        <w:t xml:space="preserve"> (czytelny podpis) </w:t>
      </w:r>
    </w:p>
    <w:p w14:paraId="66C7FB9B" w14:textId="77777777" w:rsidR="0066300A" w:rsidRPr="0006736D" w:rsidRDefault="0066300A" w:rsidP="0066300A">
      <w:pPr>
        <w:rPr>
          <w:sz w:val="20"/>
          <w:szCs w:val="20"/>
        </w:rPr>
      </w:pPr>
    </w:p>
    <w:p w14:paraId="210C4459" w14:textId="77777777" w:rsidR="0066300A" w:rsidRPr="0006736D" w:rsidRDefault="0066300A" w:rsidP="0066300A">
      <w:pPr>
        <w:rPr>
          <w:sz w:val="20"/>
          <w:szCs w:val="20"/>
        </w:rPr>
      </w:pPr>
    </w:p>
    <w:p w14:paraId="6EA6D868" w14:textId="77777777" w:rsidR="0066300A" w:rsidRDefault="0066300A" w:rsidP="0066300A">
      <w:pPr>
        <w:rPr>
          <w:sz w:val="22"/>
          <w:szCs w:val="22"/>
        </w:rPr>
      </w:pPr>
    </w:p>
    <w:p w14:paraId="11C8F1F7" w14:textId="77777777" w:rsidR="005B544B" w:rsidRPr="0066300A" w:rsidRDefault="005B544B" w:rsidP="0066300A">
      <w:pPr>
        <w:rPr>
          <w:sz w:val="22"/>
          <w:szCs w:val="22"/>
        </w:rPr>
      </w:pPr>
    </w:p>
    <w:p w14:paraId="64F73EA9" w14:textId="77777777" w:rsidR="0066300A" w:rsidRPr="00FA54DE" w:rsidRDefault="0066300A" w:rsidP="0066300A"/>
    <w:p w14:paraId="7C2BC07E" w14:textId="77777777" w:rsidR="0066300A" w:rsidRPr="00E9363E" w:rsidRDefault="0066300A" w:rsidP="0066300A">
      <w:pPr>
        <w:widowControl w:val="0"/>
        <w:autoSpaceDE w:val="0"/>
        <w:autoSpaceDN w:val="0"/>
        <w:adjustRightInd w:val="0"/>
        <w:spacing w:after="80" w:line="260" w:lineRule="auto"/>
        <w:rPr>
          <w:b/>
          <w:i/>
        </w:rPr>
      </w:pPr>
      <w:r w:rsidRPr="00E9363E">
        <w:rPr>
          <w:b/>
          <w:i/>
        </w:rPr>
        <w:t>Objaśnienia:</w:t>
      </w:r>
    </w:p>
    <w:p w14:paraId="35849F94" w14:textId="77777777" w:rsidR="0066300A" w:rsidRPr="00E9363E" w:rsidRDefault="0066300A" w:rsidP="0066300A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 w:line="260" w:lineRule="exact"/>
        <w:ind w:hanging="720"/>
        <w:rPr>
          <w:i/>
        </w:rPr>
      </w:pPr>
      <w:r w:rsidRPr="00E9363E">
        <w:rPr>
          <w:i/>
        </w:rPr>
        <w:t>Pola oznaczone kwadratem wypełnia się, stawiając znak X</w:t>
      </w:r>
      <w:r w:rsidR="00FA54DE" w:rsidRPr="00E9363E">
        <w:rPr>
          <w:i/>
        </w:rPr>
        <w:t>.</w:t>
      </w:r>
    </w:p>
    <w:p w14:paraId="3BEAC9B5" w14:textId="77777777" w:rsidR="0066300A" w:rsidRPr="00E9363E" w:rsidRDefault="0066300A" w:rsidP="0066300A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 w:line="260" w:lineRule="exact"/>
        <w:ind w:left="0" w:firstLine="0"/>
        <w:jc w:val="both"/>
        <w:rPr>
          <w:i/>
        </w:rPr>
      </w:pPr>
      <w:r w:rsidRPr="00E9363E">
        <w:rPr>
          <w:i/>
        </w:rPr>
        <w:t>W przypadku kilku osób ubiegających się o pozwolenie na wycinkę drzew lub krzewów, każda osoba składa oświadczenie oddzielnie.</w:t>
      </w:r>
    </w:p>
    <w:p w14:paraId="45B50BDF" w14:textId="59B98C27" w:rsidR="00E96F62" w:rsidRDefault="00E96F62">
      <w:pPr>
        <w:rPr>
          <w:i/>
        </w:rPr>
      </w:pPr>
      <w:r>
        <w:rPr>
          <w:i/>
        </w:rPr>
        <w:br w:type="page"/>
      </w:r>
    </w:p>
    <w:p w14:paraId="711F81F6" w14:textId="77777777" w:rsidR="00FD097B" w:rsidRDefault="00FD097B" w:rsidP="00E96F62">
      <w:pPr>
        <w:spacing w:line="260" w:lineRule="exact"/>
        <w:rPr>
          <w:rFonts w:ascii="Arial" w:hAnsi="Arial" w:cs="Arial"/>
          <w:sz w:val="20"/>
          <w:szCs w:val="20"/>
        </w:rPr>
      </w:pPr>
    </w:p>
    <w:p w14:paraId="60C9AEF4" w14:textId="77777777" w:rsidR="00FD097B" w:rsidRPr="00EA5331" w:rsidRDefault="00FD097B" w:rsidP="00FD097B">
      <w:pPr>
        <w:spacing w:line="260" w:lineRule="exact"/>
        <w:ind w:firstLine="5942"/>
        <w:rPr>
          <w:sz w:val="22"/>
          <w:szCs w:val="22"/>
        </w:rPr>
      </w:pPr>
      <w:r w:rsidRPr="00EA5331">
        <w:rPr>
          <w:sz w:val="22"/>
          <w:szCs w:val="22"/>
        </w:rPr>
        <w:t xml:space="preserve">Formularz załącznika do wniosku                         </w:t>
      </w:r>
    </w:p>
    <w:p w14:paraId="3449B8C2" w14:textId="77777777" w:rsidR="00FD097B" w:rsidRPr="00EA5331" w:rsidRDefault="00FD097B" w:rsidP="00FD097B">
      <w:pPr>
        <w:spacing w:after="120" w:line="260" w:lineRule="exact"/>
        <w:ind w:left="5942"/>
        <w:rPr>
          <w:sz w:val="22"/>
          <w:szCs w:val="22"/>
        </w:rPr>
      </w:pPr>
      <w:r w:rsidRPr="00EA5331">
        <w:rPr>
          <w:sz w:val="22"/>
          <w:szCs w:val="22"/>
        </w:rPr>
        <w:t xml:space="preserve">o usunięcie drzew lub krzewów </w:t>
      </w:r>
      <w:r w:rsidR="008F0B96">
        <w:rPr>
          <w:sz w:val="22"/>
          <w:szCs w:val="22"/>
        </w:rPr>
        <w:t xml:space="preserve">                    </w:t>
      </w:r>
      <w:r w:rsidRPr="00EA5331">
        <w:rPr>
          <w:sz w:val="22"/>
          <w:szCs w:val="22"/>
        </w:rPr>
        <w:t>z dnia……….…………................</w:t>
      </w:r>
    </w:p>
    <w:p w14:paraId="0B41B675" w14:textId="77777777" w:rsidR="00FD097B" w:rsidRPr="00EA5331" w:rsidRDefault="00FD097B" w:rsidP="00FD097B">
      <w:pPr>
        <w:jc w:val="center"/>
        <w:rPr>
          <w:b/>
          <w:sz w:val="22"/>
          <w:szCs w:val="22"/>
        </w:rPr>
      </w:pPr>
    </w:p>
    <w:p w14:paraId="73016105" w14:textId="77777777" w:rsidR="00FD097B" w:rsidRPr="00FD097B" w:rsidRDefault="00FD097B" w:rsidP="00FD097B">
      <w:pPr>
        <w:jc w:val="center"/>
        <w:rPr>
          <w:b/>
          <w:sz w:val="20"/>
          <w:szCs w:val="20"/>
        </w:rPr>
      </w:pPr>
    </w:p>
    <w:p w14:paraId="16F3F7B4" w14:textId="77777777" w:rsidR="00FD097B" w:rsidRPr="00FD097B" w:rsidRDefault="00FD097B" w:rsidP="00FD097B">
      <w:pPr>
        <w:jc w:val="center"/>
        <w:rPr>
          <w:b/>
          <w:sz w:val="20"/>
          <w:szCs w:val="20"/>
        </w:rPr>
      </w:pPr>
    </w:p>
    <w:p w14:paraId="287263AC" w14:textId="77777777" w:rsidR="00FD097B" w:rsidRPr="00FD097B" w:rsidRDefault="00FD097B" w:rsidP="00FD097B">
      <w:pPr>
        <w:jc w:val="center"/>
        <w:rPr>
          <w:b/>
          <w:sz w:val="28"/>
          <w:szCs w:val="28"/>
        </w:rPr>
      </w:pPr>
      <w:r w:rsidRPr="00FD097B">
        <w:rPr>
          <w:b/>
          <w:sz w:val="28"/>
          <w:szCs w:val="28"/>
        </w:rPr>
        <w:t>Oświadczenie o udostępnieniu informacji</w:t>
      </w:r>
    </w:p>
    <w:p w14:paraId="47668890" w14:textId="77777777" w:rsidR="00FD097B" w:rsidRPr="00FD097B" w:rsidRDefault="00FD097B" w:rsidP="00FD097B">
      <w:pPr>
        <w:spacing w:after="120"/>
        <w:jc w:val="center"/>
        <w:rPr>
          <w:b/>
          <w:sz w:val="28"/>
          <w:szCs w:val="28"/>
        </w:rPr>
      </w:pPr>
      <w:r w:rsidRPr="00FD097B">
        <w:rPr>
          <w:b/>
          <w:sz w:val="28"/>
          <w:szCs w:val="28"/>
        </w:rPr>
        <w:t xml:space="preserve">o zamiarze złożenia wniosku o wydanie zezwolenia na usunięcie drzewa lub krzewu przez wspólnotę mieszkaniową </w:t>
      </w:r>
      <w:r w:rsidRPr="00FD097B">
        <w:rPr>
          <w:rStyle w:val="Odwoanieprzypisudolnego"/>
          <w:rFonts w:eastAsiaTheme="majorEastAsia"/>
          <w:b/>
          <w:sz w:val="36"/>
          <w:szCs w:val="36"/>
        </w:rPr>
        <w:footnoteReference w:id="1"/>
      </w:r>
    </w:p>
    <w:p w14:paraId="4391D64D" w14:textId="77777777" w:rsidR="00FD097B" w:rsidRPr="00FD097B" w:rsidRDefault="00FD097B" w:rsidP="00FD097B">
      <w:pPr>
        <w:jc w:val="center"/>
        <w:rPr>
          <w:sz w:val="28"/>
          <w:szCs w:val="28"/>
        </w:rPr>
      </w:pPr>
      <w:r w:rsidRPr="00FD097B">
        <w:rPr>
          <w:sz w:val="28"/>
          <w:szCs w:val="28"/>
        </w:rPr>
        <w:t>w związku z art. 83b ust. 1 pkt 3 i ust. 2 ustawy z dnia 16 kwietnia 2004</w:t>
      </w:r>
      <w:r w:rsidR="008F0B96">
        <w:rPr>
          <w:sz w:val="28"/>
          <w:szCs w:val="28"/>
        </w:rPr>
        <w:t xml:space="preserve"> </w:t>
      </w:r>
      <w:r w:rsidRPr="00FD097B">
        <w:rPr>
          <w:sz w:val="28"/>
          <w:szCs w:val="28"/>
        </w:rPr>
        <w:t>r.           o ochronie przyrody.</w:t>
      </w:r>
    </w:p>
    <w:p w14:paraId="4CD72795" w14:textId="77777777" w:rsidR="00FD097B" w:rsidRPr="00FD097B" w:rsidRDefault="00FD097B" w:rsidP="00FD097B">
      <w:pPr>
        <w:jc w:val="center"/>
        <w:rPr>
          <w:sz w:val="28"/>
          <w:szCs w:val="28"/>
        </w:rPr>
      </w:pPr>
    </w:p>
    <w:p w14:paraId="75165046" w14:textId="77777777" w:rsidR="00FD097B" w:rsidRPr="00FD097B" w:rsidRDefault="00FD097B" w:rsidP="00FD097B">
      <w:pPr>
        <w:spacing w:line="260" w:lineRule="auto"/>
        <w:ind w:left="4956"/>
        <w:rPr>
          <w:sz w:val="20"/>
          <w:szCs w:val="20"/>
        </w:rPr>
      </w:pPr>
    </w:p>
    <w:p w14:paraId="741282C4" w14:textId="77777777" w:rsidR="00FD097B" w:rsidRPr="00FD097B" w:rsidRDefault="00FD097B" w:rsidP="00FD097B">
      <w:pPr>
        <w:spacing w:line="260" w:lineRule="auto"/>
        <w:rPr>
          <w:sz w:val="22"/>
          <w:szCs w:val="22"/>
        </w:rPr>
      </w:pPr>
      <w:r w:rsidRPr="00FD097B">
        <w:rPr>
          <w:sz w:val="22"/>
          <w:szCs w:val="22"/>
        </w:rPr>
        <w:t xml:space="preserve">W imieniu  ……….………………………….…....................................................................................... </w:t>
      </w:r>
    </w:p>
    <w:p w14:paraId="052F846E" w14:textId="77777777" w:rsidR="00FD097B" w:rsidRPr="00FD097B" w:rsidRDefault="00FD097B" w:rsidP="00FD097B">
      <w:pPr>
        <w:spacing w:line="260" w:lineRule="auto"/>
        <w:rPr>
          <w:sz w:val="22"/>
          <w:szCs w:val="22"/>
        </w:rPr>
      </w:pP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</w:p>
    <w:p w14:paraId="0AF820BE" w14:textId="77777777" w:rsidR="00FD097B" w:rsidRPr="00FD097B" w:rsidRDefault="00FD097B" w:rsidP="00FD097B">
      <w:pPr>
        <w:spacing w:after="120" w:line="259" w:lineRule="auto"/>
        <w:rPr>
          <w:sz w:val="22"/>
          <w:szCs w:val="22"/>
        </w:rPr>
      </w:pPr>
      <w:r w:rsidRPr="00FD097B">
        <w:rPr>
          <w:sz w:val="22"/>
          <w:szCs w:val="22"/>
        </w:rPr>
        <w:t>………………………………………........................................................................................................</w:t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  <w:t>(nazwa i adres wspólnoty)</w:t>
      </w:r>
      <w:r w:rsidRPr="00FD097B">
        <w:rPr>
          <w:sz w:val="22"/>
          <w:szCs w:val="22"/>
        </w:rPr>
        <w:tab/>
      </w:r>
    </w:p>
    <w:p w14:paraId="6C0CD603" w14:textId="77777777" w:rsidR="00FD097B" w:rsidRPr="00FD097B" w:rsidRDefault="00FD097B" w:rsidP="00FD097B">
      <w:pPr>
        <w:spacing w:line="260" w:lineRule="auto"/>
        <w:rPr>
          <w:sz w:val="22"/>
          <w:szCs w:val="22"/>
        </w:rPr>
      </w:pP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</w:p>
    <w:p w14:paraId="437B2BBF" w14:textId="77777777" w:rsidR="00FD097B" w:rsidRPr="00FD097B" w:rsidRDefault="00FD097B" w:rsidP="00FD097B">
      <w:pPr>
        <w:widowControl w:val="0"/>
        <w:autoSpaceDE w:val="0"/>
        <w:autoSpaceDN w:val="0"/>
        <w:adjustRightInd w:val="0"/>
        <w:spacing w:after="120" w:line="259" w:lineRule="auto"/>
        <w:jc w:val="center"/>
        <w:rPr>
          <w:b/>
          <w:sz w:val="22"/>
          <w:szCs w:val="22"/>
        </w:rPr>
      </w:pPr>
      <w:r w:rsidRPr="00FD097B">
        <w:rPr>
          <w:b/>
          <w:sz w:val="22"/>
          <w:szCs w:val="22"/>
        </w:rPr>
        <w:t>oświadczam,</w:t>
      </w:r>
    </w:p>
    <w:p w14:paraId="674A2590" w14:textId="77777777" w:rsidR="00FD097B" w:rsidRPr="00FD097B" w:rsidRDefault="00FD097B" w:rsidP="00FD097B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sz w:val="22"/>
          <w:szCs w:val="22"/>
        </w:rPr>
      </w:pPr>
    </w:p>
    <w:p w14:paraId="228FE3B9" w14:textId="77777777" w:rsidR="00FD097B" w:rsidRDefault="00FD097B" w:rsidP="00FD097B">
      <w:pPr>
        <w:spacing w:line="360" w:lineRule="auto"/>
        <w:jc w:val="both"/>
        <w:rPr>
          <w:sz w:val="22"/>
          <w:szCs w:val="22"/>
        </w:rPr>
      </w:pPr>
      <w:r w:rsidRPr="00FD097B">
        <w:rPr>
          <w:sz w:val="22"/>
          <w:szCs w:val="22"/>
        </w:rPr>
        <w:t xml:space="preserve">że wspólnota mieszkaniowa </w:t>
      </w:r>
      <w:r>
        <w:rPr>
          <w:sz w:val="22"/>
          <w:szCs w:val="22"/>
        </w:rPr>
        <w:t>……………………………………………………………………………...</w:t>
      </w:r>
    </w:p>
    <w:p w14:paraId="052004F4" w14:textId="77777777" w:rsidR="00FD097B" w:rsidRDefault="00FD097B" w:rsidP="00FD09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86AC8D3" w14:textId="77777777" w:rsidR="00FD097B" w:rsidRPr="00FD097B" w:rsidRDefault="00FD097B" w:rsidP="00FD097B">
      <w:pPr>
        <w:spacing w:line="360" w:lineRule="auto"/>
        <w:jc w:val="both"/>
        <w:rPr>
          <w:sz w:val="22"/>
          <w:szCs w:val="22"/>
        </w:rPr>
      </w:pPr>
      <w:r w:rsidRPr="00FD097B">
        <w:rPr>
          <w:sz w:val="22"/>
          <w:szCs w:val="22"/>
        </w:rPr>
        <w:t xml:space="preserve">poinformowała w sposób zwyczajowo przyjęty członków wspólnoty o zamiarze złożenia wniosku                  o wydanie zezwolenia na usunięcie drzewa lub krzewu z działki nr ......................................................... w obrębie .......................................... przy ul. ........................................................................................... w </w:t>
      </w:r>
      <w:r>
        <w:rPr>
          <w:sz w:val="22"/>
          <w:szCs w:val="22"/>
        </w:rPr>
        <w:t>…………………………</w:t>
      </w:r>
      <w:r w:rsidRPr="00FD097B">
        <w:rPr>
          <w:sz w:val="22"/>
          <w:szCs w:val="22"/>
        </w:rPr>
        <w:t xml:space="preserve"> z zachowaniem co najmniej 30-dniowego terminu na zgłaszanie uwag.</w:t>
      </w:r>
    </w:p>
    <w:p w14:paraId="73A72BBA" w14:textId="77777777" w:rsidR="00FD097B" w:rsidRPr="00FD097B" w:rsidRDefault="00FD097B" w:rsidP="00FD097B">
      <w:pPr>
        <w:spacing w:line="280" w:lineRule="exact"/>
        <w:jc w:val="both"/>
        <w:rPr>
          <w:sz w:val="22"/>
          <w:szCs w:val="22"/>
        </w:rPr>
      </w:pPr>
    </w:p>
    <w:p w14:paraId="6F45800B" w14:textId="77777777" w:rsidR="00FD097B" w:rsidRPr="00FD097B" w:rsidRDefault="00FD097B" w:rsidP="00FD097B">
      <w:pPr>
        <w:spacing w:line="260" w:lineRule="auto"/>
        <w:jc w:val="both"/>
        <w:rPr>
          <w:sz w:val="20"/>
          <w:szCs w:val="20"/>
        </w:rPr>
      </w:pPr>
    </w:p>
    <w:p w14:paraId="584E2167" w14:textId="77777777" w:rsidR="00FD097B" w:rsidRPr="00FD097B" w:rsidRDefault="00FD097B" w:rsidP="00FD097B">
      <w:pPr>
        <w:spacing w:line="260" w:lineRule="auto"/>
        <w:jc w:val="both"/>
        <w:rPr>
          <w:b/>
          <w:i/>
          <w:sz w:val="22"/>
          <w:szCs w:val="22"/>
        </w:rPr>
      </w:pPr>
      <w:r w:rsidRPr="00FD097B">
        <w:rPr>
          <w:b/>
          <w:i/>
          <w:sz w:val="22"/>
          <w:szCs w:val="22"/>
        </w:rPr>
        <w:t xml:space="preserve">Oświadczenie niniejsze składam pod rygorem odpowiedzialności karnej za składanie fałszywych zeznań, wynikającej z treści art. 233 Kodeksu karnego. </w:t>
      </w:r>
    </w:p>
    <w:p w14:paraId="48644C8D" w14:textId="77777777" w:rsidR="00FD097B" w:rsidRDefault="00FD097B" w:rsidP="00FD097B">
      <w:pPr>
        <w:spacing w:line="260" w:lineRule="auto"/>
        <w:jc w:val="both"/>
        <w:rPr>
          <w:sz w:val="22"/>
          <w:szCs w:val="22"/>
        </w:rPr>
      </w:pPr>
    </w:p>
    <w:p w14:paraId="4AD998C9" w14:textId="77777777" w:rsidR="00FD097B" w:rsidRPr="00FD097B" w:rsidRDefault="00FD097B" w:rsidP="00FD097B">
      <w:pPr>
        <w:spacing w:line="260" w:lineRule="auto"/>
        <w:jc w:val="both"/>
        <w:rPr>
          <w:sz w:val="20"/>
          <w:szCs w:val="20"/>
        </w:rPr>
      </w:pPr>
    </w:p>
    <w:p w14:paraId="18C72F83" w14:textId="77777777" w:rsidR="00FD097B" w:rsidRPr="00FD097B" w:rsidRDefault="00FD097B" w:rsidP="00FD097B">
      <w:pPr>
        <w:spacing w:line="260" w:lineRule="auto"/>
        <w:jc w:val="both"/>
        <w:rPr>
          <w:sz w:val="20"/>
          <w:szCs w:val="20"/>
        </w:rPr>
      </w:pPr>
    </w:p>
    <w:p w14:paraId="2C767BEC" w14:textId="77777777" w:rsidR="00FD097B" w:rsidRPr="00FD097B" w:rsidRDefault="00FD097B" w:rsidP="00FD097B">
      <w:pPr>
        <w:spacing w:line="260" w:lineRule="auto"/>
        <w:ind w:firstLine="708"/>
        <w:rPr>
          <w:sz w:val="20"/>
          <w:szCs w:val="20"/>
        </w:rPr>
      </w:pPr>
      <w:r w:rsidRPr="00FD097B">
        <w:rPr>
          <w:sz w:val="20"/>
          <w:szCs w:val="20"/>
        </w:rPr>
        <w:t>.........................................................                     …….........................................................</w:t>
      </w:r>
    </w:p>
    <w:p w14:paraId="41692F48" w14:textId="2DB11C8E" w:rsidR="00E96F62" w:rsidRDefault="00FD097B" w:rsidP="00E96F62">
      <w:pPr>
        <w:spacing w:line="260" w:lineRule="auto"/>
        <w:rPr>
          <w:sz w:val="16"/>
          <w:szCs w:val="16"/>
        </w:rPr>
      </w:pPr>
      <w:r w:rsidRPr="00FD097B">
        <w:rPr>
          <w:sz w:val="16"/>
          <w:szCs w:val="16"/>
        </w:rPr>
        <w:tab/>
      </w:r>
      <w:r w:rsidRPr="00FD097B">
        <w:rPr>
          <w:sz w:val="16"/>
          <w:szCs w:val="16"/>
        </w:rPr>
        <w:tab/>
        <w:t xml:space="preserve">  (miejscowość, data)                                                  (czytelne podpisy członków zarządu wspólnoty)</w:t>
      </w:r>
    </w:p>
    <w:p w14:paraId="6B2B97D9" w14:textId="03BDE5A8" w:rsidR="0013390A" w:rsidRPr="005225BC" w:rsidRDefault="0013390A" w:rsidP="002C5E2F">
      <w:pPr>
        <w:rPr>
          <w:sz w:val="16"/>
          <w:szCs w:val="16"/>
        </w:rPr>
      </w:pPr>
    </w:p>
    <w:sectPr w:rsidR="0013390A" w:rsidRPr="005225BC" w:rsidSect="00DA7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7A68" w14:textId="77777777" w:rsidR="00BB13D2" w:rsidRDefault="00BB13D2" w:rsidP="00152DC1">
      <w:r>
        <w:separator/>
      </w:r>
    </w:p>
  </w:endnote>
  <w:endnote w:type="continuationSeparator" w:id="0">
    <w:p w14:paraId="086F314F" w14:textId="77777777" w:rsidR="00BB13D2" w:rsidRDefault="00BB13D2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A882" w14:textId="77777777" w:rsidR="00D76E3A" w:rsidRDefault="00D76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5FEB" w14:textId="77777777" w:rsidR="00D76E3A" w:rsidRDefault="00D76E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94CA" w14:textId="77777777" w:rsidR="00D76E3A" w:rsidRDefault="00D76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16BF" w14:textId="77777777" w:rsidR="00BB13D2" w:rsidRDefault="00BB13D2" w:rsidP="00152DC1">
      <w:r>
        <w:separator/>
      </w:r>
    </w:p>
  </w:footnote>
  <w:footnote w:type="continuationSeparator" w:id="0">
    <w:p w14:paraId="465FBFC1" w14:textId="77777777" w:rsidR="00BB13D2" w:rsidRDefault="00BB13D2" w:rsidP="00152DC1">
      <w:r>
        <w:continuationSeparator/>
      </w:r>
    </w:p>
  </w:footnote>
  <w:footnote w:id="1">
    <w:p w14:paraId="04BA22C9" w14:textId="5B04B1E1" w:rsidR="00DA7FF5" w:rsidRPr="00F6353C" w:rsidRDefault="00DA7FF5" w:rsidP="00FD097B">
      <w:pPr>
        <w:pStyle w:val="Tekstprzypisudolnego"/>
        <w:jc w:val="both"/>
      </w:pPr>
      <w:r w:rsidRPr="00F6353C">
        <w:rPr>
          <w:rStyle w:val="Odwoanieprzypisudolnego"/>
          <w:rFonts w:eastAsiaTheme="majorEastAsia"/>
        </w:rPr>
        <w:footnoteRef/>
      </w:r>
      <w:r w:rsidRPr="00F6353C">
        <w:rPr>
          <w:i/>
        </w:rPr>
        <w:t>Dotyczy wniosków składanych przez wspólnoty mieszkaniowe, w której właściciele lokali powierzyli zarząd nieruchomością wspólną zarządowi zgodnie z ustawą z dnia 24 czerwca 1994 r. o własności lokali (</w:t>
      </w:r>
      <w:r w:rsidR="005F4383">
        <w:rPr>
          <w:i/>
        </w:rPr>
        <w:t xml:space="preserve">t.j. </w:t>
      </w:r>
      <w:r w:rsidRPr="00F6353C">
        <w:rPr>
          <w:i/>
        </w:rPr>
        <w:t xml:space="preserve">Dz. U. </w:t>
      </w:r>
      <w:r w:rsidR="00335893">
        <w:rPr>
          <w:i/>
        </w:rPr>
        <w:t xml:space="preserve">               </w:t>
      </w:r>
      <w:r w:rsidRPr="00F6353C">
        <w:rPr>
          <w:i/>
        </w:rPr>
        <w:t xml:space="preserve">z </w:t>
      </w:r>
      <w:r w:rsidR="000777CE">
        <w:rPr>
          <w:i/>
        </w:rPr>
        <w:t>2021</w:t>
      </w:r>
      <w:r>
        <w:rPr>
          <w:i/>
        </w:rPr>
        <w:t xml:space="preserve"> </w:t>
      </w:r>
      <w:r w:rsidRPr="00F6353C">
        <w:rPr>
          <w:i/>
        </w:rPr>
        <w:t xml:space="preserve"> r.</w:t>
      </w:r>
      <w:r w:rsidR="005F4383">
        <w:rPr>
          <w:i/>
        </w:rPr>
        <w:t>, poz.</w:t>
      </w:r>
      <w:r w:rsidR="008F0B96">
        <w:rPr>
          <w:i/>
        </w:rPr>
        <w:t xml:space="preserve"> </w:t>
      </w:r>
      <w:r w:rsidR="000777CE">
        <w:rPr>
          <w:i/>
        </w:rPr>
        <w:t>1048</w:t>
      </w:r>
      <w:r w:rsidRPr="00F6353C">
        <w:rPr>
          <w:i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AE37" w14:textId="77777777" w:rsidR="00D76E3A" w:rsidRDefault="00D76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E4C1" w14:textId="77777777" w:rsidR="00DA7FF5" w:rsidRDefault="00DA7FF5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3C98956B" wp14:editId="44A8F600">
          <wp:simplePos x="0" y="0"/>
          <wp:positionH relativeFrom="column">
            <wp:posOffset>-347345</wp:posOffset>
          </wp:positionH>
          <wp:positionV relativeFrom="paragraph">
            <wp:posOffset>-135255</wp:posOffset>
          </wp:positionV>
          <wp:extent cx="495300" cy="600075"/>
          <wp:effectExtent l="0" t="0" r="0" b="0"/>
          <wp:wrapNone/>
          <wp:docPr id="2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01CA63D" w14:textId="77777777" w:rsidR="00DA7FF5" w:rsidRPr="00BA0DE0" w:rsidRDefault="00DA7FF5" w:rsidP="00253678">
    <w:pPr>
      <w:pStyle w:val="Nagwek"/>
      <w:jc w:val="center"/>
      <w:rPr>
        <w:b/>
        <w:sz w:val="22"/>
        <w:szCs w:val="22"/>
      </w:rPr>
    </w:pPr>
    <w:r w:rsidRPr="00BA0DE0">
      <w:rPr>
        <w:b/>
        <w:sz w:val="22"/>
        <w:szCs w:val="22"/>
      </w:rPr>
      <w:t xml:space="preserve">WNIOSEK O WYDANIE ZEZWOLENIA NA </w:t>
    </w:r>
    <w:r w:rsidR="0038214B">
      <w:rPr>
        <w:b/>
        <w:sz w:val="22"/>
        <w:szCs w:val="22"/>
      </w:rPr>
      <w:t>USUNIĘCIE DRZEW I KRZEWÓW</w:t>
    </w:r>
  </w:p>
  <w:p w14:paraId="4622622E" w14:textId="77777777" w:rsidR="00DA7FF5" w:rsidRPr="006034E3" w:rsidRDefault="00000000" w:rsidP="00253678">
    <w:pPr>
      <w:pStyle w:val="Nagwek"/>
      <w:jc w:val="center"/>
      <w:rPr>
        <w:i/>
      </w:rPr>
    </w:pPr>
    <w:r>
      <w:rPr>
        <w:i/>
        <w:noProof/>
      </w:rPr>
      <w:pict w14:anchorId="20F2267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81D6" w14:textId="77777777" w:rsidR="00D76E3A" w:rsidRDefault="00D76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78816AA"/>
    <w:lvl w:ilvl="0" w:tplc="BA72159E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BD70B9"/>
    <w:multiLevelType w:val="hybridMultilevel"/>
    <w:tmpl w:val="4FDAD476"/>
    <w:lvl w:ilvl="0" w:tplc="43A803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 w:tplc="6268C83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1230C"/>
    <w:multiLevelType w:val="hybridMultilevel"/>
    <w:tmpl w:val="FD844C6E"/>
    <w:lvl w:ilvl="0" w:tplc="A50A1B0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7CC5"/>
    <w:multiLevelType w:val="hybridMultilevel"/>
    <w:tmpl w:val="EE98BB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8C03AE"/>
    <w:multiLevelType w:val="hybridMultilevel"/>
    <w:tmpl w:val="9D7E6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93E"/>
    <w:multiLevelType w:val="hybridMultilevel"/>
    <w:tmpl w:val="6EE6DB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F4BE9"/>
    <w:multiLevelType w:val="hybridMultilevel"/>
    <w:tmpl w:val="0220B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81F2F"/>
    <w:multiLevelType w:val="hybridMultilevel"/>
    <w:tmpl w:val="3EF47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B2A26"/>
    <w:multiLevelType w:val="hybridMultilevel"/>
    <w:tmpl w:val="E05A5622"/>
    <w:lvl w:ilvl="0" w:tplc="C93ED3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F36AD4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36071"/>
    <w:multiLevelType w:val="singleLevel"/>
    <w:tmpl w:val="96CA2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4" w15:restartNumberingAfterBreak="0">
    <w:nsid w:val="5BF63701"/>
    <w:multiLevelType w:val="hybridMultilevel"/>
    <w:tmpl w:val="771A7FB6"/>
    <w:lvl w:ilvl="0" w:tplc="D3BED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70688E"/>
    <w:multiLevelType w:val="hybridMultilevel"/>
    <w:tmpl w:val="B012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F2771"/>
    <w:multiLevelType w:val="hybridMultilevel"/>
    <w:tmpl w:val="6B10B83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4996C10"/>
    <w:multiLevelType w:val="hybridMultilevel"/>
    <w:tmpl w:val="F5AC6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1153EA"/>
    <w:multiLevelType w:val="hybridMultilevel"/>
    <w:tmpl w:val="B644BCF2"/>
    <w:lvl w:ilvl="0" w:tplc="0BBEC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156099">
    <w:abstractNumId w:val="11"/>
  </w:num>
  <w:num w:numId="2" w16cid:durableId="197399187">
    <w:abstractNumId w:val="14"/>
  </w:num>
  <w:num w:numId="3" w16cid:durableId="440152226">
    <w:abstractNumId w:val="5"/>
  </w:num>
  <w:num w:numId="4" w16cid:durableId="5427174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213816">
    <w:abstractNumId w:val="0"/>
  </w:num>
  <w:num w:numId="6" w16cid:durableId="117333675">
    <w:abstractNumId w:val="1"/>
  </w:num>
  <w:num w:numId="7" w16cid:durableId="735392712">
    <w:abstractNumId w:val="20"/>
  </w:num>
  <w:num w:numId="8" w16cid:durableId="1305506223">
    <w:abstractNumId w:val="13"/>
  </w:num>
  <w:num w:numId="9" w16cid:durableId="1545748184">
    <w:abstractNumId w:val="4"/>
  </w:num>
  <w:num w:numId="10" w16cid:durableId="1514684308">
    <w:abstractNumId w:val="12"/>
  </w:num>
  <w:num w:numId="11" w16cid:durableId="524171812">
    <w:abstractNumId w:val="17"/>
  </w:num>
  <w:num w:numId="12" w16cid:durableId="1266772126">
    <w:abstractNumId w:val="8"/>
  </w:num>
  <w:num w:numId="13" w16cid:durableId="1302420142">
    <w:abstractNumId w:val="7"/>
  </w:num>
  <w:num w:numId="14" w16cid:durableId="780107764">
    <w:abstractNumId w:val="19"/>
  </w:num>
  <w:num w:numId="15" w16cid:durableId="1916818766">
    <w:abstractNumId w:val="6"/>
  </w:num>
  <w:num w:numId="16" w16cid:durableId="596257047">
    <w:abstractNumId w:val="15"/>
  </w:num>
  <w:num w:numId="17" w16cid:durableId="1803108854">
    <w:abstractNumId w:val="18"/>
  </w:num>
  <w:num w:numId="18" w16cid:durableId="1436704796">
    <w:abstractNumId w:val="10"/>
  </w:num>
  <w:num w:numId="19" w16cid:durableId="81024616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7539"/>
    <w:rsid w:val="00015A7F"/>
    <w:rsid w:val="00046CF0"/>
    <w:rsid w:val="0006736D"/>
    <w:rsid w:val="000777CE"/>
    <w:rsid w:val="00083263"/>
    <w:rsid w:val="00093469"/>
    <w:rsid w:val="000A1418"/>
    <w:rsid w:val="000A1E69"/>
    <w:rsid w:val="000A46BE"/>
    <w:rsid w:val="000A6A9B"/>
    <w:rsid w:val="000B1423"/>
    <w:rsid w:val="000B2D9A"/>
    <w:rsid w:val="000C40B8"/>
    <w:rsid w:val="000C5D23"/>
    <w:rsid w:val="000D27F8"/>
    <w:rsid w:val="000D7AA2"/>
    <w:rsid w:val="00112D71"/>
    <w:rsid w:val="0013390A"/>
    <w:rsid w:val="00145C4C"/>
    <w:rsid w:val="00152DC1"/>
    <w:rsid w:val="00167B31"/>
    <w:rsid w:val="00182C40"/>
    <w:rsid w:val="001E206F"/>
    <w:rsid w:val="001E419C"/>
    <w:rsid w:val="001F2E6C"/>
    <w:rsid w:val="001F55D7"/>
    <w:rsid w:val="0022392F"/>
    <w:rsid w:val="00234F2B"/>
    <w:rsid w:val="00240A0B"/>
    <w:rsid w:val="00246489"/>
    <w:rsid w:val="00253678"/>
    <w:rsid w:val="00272D7A"/>
    <w:rsid w:val="00283F53"/>
    <w:rsid w:val="00290DDE"/>
    <w:rsid w:val="00295AAB"/>
    <w:rsid w:val="002A7761"/>
    <w:rsid w:val="002B7A44"/>
    <w:rsid w:val="002C40F8"/>
    <w:rsid w:val="002C5E2F"/>
    <w:rsid w:val="002C7FE6"/>
    <w:rsid w:val="002D0489"/>
    <w:rsid w:val="002E0972"/>
    <w:rsid w:val="002E7FC4"/>
    <w:rsid w:val="002F43A2"/>
    <w:rsid w:val="003007E9"/>
    <w:rsid w:val="00324462"/>
    <w:rsid w:val="00335893"/>
    <w:rsid w:val="00361AC6"/>
    <w:rsid w:val="00367B65"/>
    <w:rsid w:val="0038214B"/>
    <w:rsid w:val="003C139A"/>
    <w:rsid w:val="003C5B38"/>
    <w:rsid w:val="003D45BD"/>
    <w:rsid w:val="004059CD"/>
    <w:rsid w:val="00416FC7"/>
    <w:rsid w:val="00425844"/>
    <w:rsid w:val="00443640"/>
    <w:rsid w:val="0047626F"/>
    <w:rsid w:val="004876EA"/>
    <w:rsid w:val="004A39E5"/>
    <w:rsid w:val="004A43BF"/>
    <w:rsid w:val="004B62A6"/>
    <w:rsid w:val="004E3E44"/>
    <w:rsid w:val="0052220A"/>
    <w:rsid w:val="005225BC"/>
    <w:rsid w:val="005231FA"/>
    <w:rsid w:val="0054653B"/>
    <w:rsid w:val="00557679"/>
    <w:rsid w:val="00582E50"/>
    <w:rsid w:val="005B544B"/>
    <w:rsid w:val="005C3D3B"/>
    <w:rsid w:val="005D0E67"/>
    <w:rsid w:val="005D43A3"/>
    <w:rsid w:val="005E7672"/>
    <w:rsid w:val="005F4383"/>
    <w:rsid w:val="005F5927"/>
    <w:rsid w:val="0060380E"/>
    <w:rsid w:val="006053C8"/>
    <w:rsid w:val="00612B33"/>
    <w:rsid w:val="00613F98"/>
    <w:rsid w:val="00634724"/>
    <w:rsid w:val="00651DCF"/>
    <w:rsid w:val="0065285C"/>
    <w:rsid w:val="00657340"/>
    <w:rsid w:val="006604B5"/>
    <w:rsid w:val="0066300A"/>
    <w:rsid w:val="006A62A8"/>
    <w:rsid w:val="006B1AC1"/>
    <w:rsid w:val="006C59F4"/>
    <w:rsid w:val="006D3C19"/>
    <w:rsid w:val="00710A65"/>
    <w:rsid w:val="00721158"/>
    <w:rsid w:val="0074284E"/>
    <w:rsid w:val="0075705A"/>
    <w:rsid w:val="00775741"/>
    <w:rsid w:val="007C1637"/>
    <w:rsid w:val="007F04B7"/>
    <w:rsid w:val="007F28B8"/>
    <w:rsid w:val="0080213E"/>
    <w:rsid w:val="00803E68"/>
    <w:rsid w:val="008779E9"/>
    <w:rsid w:val="0089488B"/>
    <w:rsid w:val="008C72AF"/>
    <w:rsid w:val="008D75FA"/>
    <w:rsid w:val="008F0B96"/>
    <w:rsid w:val="00905703"/>
    <w:rsid w:val="00915E2A"/>
    <w:rsid w:val="00916B49"/>
    <w:rsid w:val="00925B9C"/>
    <w:rsid w:val="00932575"/>
    <w:rsid w:val="00942ECE"/>
    <w:rsid w:val="00992607"/>
    <w:rsid w:val="009A22B5"/>
    <w:rsid w:val="009B77DD"/>
    <w:rsid w:val="009C3702"/>
    <w:rsid w:val="009C7E56"/>
    <w:rsid w:val="009E4AE1"/>
    <w:rsid w:val="00A0307A"/>
    <w:rsid w:val="00A071A1"/>
    <w:rsid w:val="00A16EFA"/>
    <w:rsid w:val="00A27C16"/>
    <w:rsid w:val="00A32E7E"/>
    <w:rsid w:val="00A46C0B"/>
    <w:rsid w:val="00A56B61"/>
    <w:rsid w:val="00A634D0"/>
    <w:rsid w:val="00A65D5B"/>
    <w:rsid w:val="00A729F5"/>
    <w:rsid w:val="00A743B5"/>
    <w:rsid w:val="00A93AF2"/>
    <w:rsid w:val="00AC5B6E"/>
    <w:rsid w:val="00AE40E8"/>
    <w:rsid w:val="00AF507C"/>
    <w:rsid w:val="00B00A7D"/>
    <w:rsid w:val="00B17AE0"/>
    <w:rsid w:val="00B27358"/>
    <w:rsid w:val="00B43E2A"/>
    <w:rsid w:val="00B4470C"/>
    <w:rsid w:val="00B44D4D"/>
    <w:rsid w:val="00BA0DE0"/>
    <w:rsid w:val="00BA1F4F"/>
    <w:rsid w:val="00BB13D2"/>
    <w:rsid w:val="00BC4E1B"/>
    <w:rsid w:val="00BD694A"/>
    <w:rsid w:val="00C14B15"/>
    <w:rsid w:val="00C20C54"/>
    <w:rsid w:val="00C330F5"/>
    <w:rsid w:val="00C43E77"/>
    <w:rsid w:val="00C564B5"/>
    <w:rsid w:val="00C736BC"/>
    <w:rsid w:val="00C75F8B"/>
    <w:rsid w:val="00C936EF"/>
    <w:rsid w:val="00CA6516"/>
    <w:rsid w:val="00CB04B6"/>
    <w:rsid w:val="00CB1EDD"/>
    <w:rsid w:val="00CD3D83"/>
    <w:rsid w:val="00CF0A74"/>
    <w:rsid w:val="00CF5B18"/>
    <w:rsid w:val="00D151A4"/>
    <w:rsid w:val="00D170F4"/>
    <w:rsid w:val="00D30CA3"/>
    <w:rsid w:val="00D41B4E"/>
    <w:rsid w:val="00D64272"/>
    <w:rsid w:val="00D70B88"/>
    <w:rsid w:val="00D76E3A"/>
    <w:rsid w:val="00D93A2B"/>
    <w:rsid w:val="00DA697B"/>
    <w:rsid w:val="00DA7FF5"/>
    <w:rsid w:val="00DE44BF"/>
    <w:rsid w:val="00DF28F1"/>
    <w:rsid w:val="00E02160"/>
    <w:rsid w:val="00E16E10"/>
    <w:rsid w:val="00E41FDB"/>
    <w:rsid w:val="00E461CC"/>
    <w:rsid w:val="00E603AE"/>
    <w:rsid w:val="00E6144B"/>
    <w:rsid w:val="00E8368C"/>
    <w:rsid w:val="00E85FA4"/>
    <w:rsid w:val="00E9363E"/>
    <w:rsid w:val="00E9526E"/>
    <w:rsid w:val="00E9606B"/>
    <w:rsid w:val="00E96F62"/>
    <w:rsid w:val="00EA5331"/>
    <w:rsid w:val="00EF7537"/>
    <w:rsid w:val="00F509D9"/>
    <w:rsid w:val="00F54B15"/>
    <w:rsid w:val="00F6353C"/>
    <w:rsid w:val="00F67E17"/>
    <w:rsid w:val="00FA54DE"/>
    <w:rsid w:val="00FD0169"/>
    <w:rsid w:val="00FD097B"/>
    <w:rsid w:val="00FD3C11"/>
    <w:rsid w:val="00FE1FE1"/>
    <w:rsid w:val="00FE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389F"/>
  <w15:docId w15:val="{FFF2C0E1-07F9-4030-BE5C-7918456E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64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6489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464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48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4648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936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93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7FE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232E-42BE-4D6C-986F-85ABEB47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1984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137</cp:revision>
  <cp:lastPrinted>2020-08-27T11:18:00Z</cp:lastPrinted>
  <dcterms:created xsi:type="dcterms:W3CDTF">2013-06-14T05:52:00Z</dcterms:created>
  <dcterms:modified xsi:type="dcterms:W3CDTF">2023-01-08T14:21:00Z</dcterms:modified>
</cp:coreProperties>
</file>