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B51FA" w14:textId="77777777" w:rsidR="00152DC1" w:rsidRDefault="00152DC1" w:rsidP="00152DC1">
      <w:pPr>
        <w:pStyle w:val="Nagwek4"/>
        <w:jc w:val="center"/>
        <w:rPr>
          <w:sz w:val="22"/>
          <w:szCs w:val="22"/>
        </w:rPr>
      </w:pPr>
    </w:p>
    <w:p w14:paraId="0B94D51E" w14:textId="77777777" w:rsidR="0074284E" w:rsidRDefault="0074284E" w:rsidP="0074284E">
      <w:pPr>
        <w:jc w:val="right"/>
      </w:pPr>
    </w:p>
    <w:p w14:paraId="67C08596" w14:textId="77777777" w:rsidR="0074284E" w:rsidRDefault="001B2523" w:rsidP="0074284E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1B2523">
        <w:rPr>
          <w:sz w:val="16"/>
          <w:szCs w:val="16"/>
        </w:rPr>
        <w:t>…………………..</w:t>
      </w:r>
      <w:r w:rsidR="0074284E">
        <w:t xml:space="preserve">, dnia </w:t>
      </w:r>
      <w:r w:rsidR="0074284E">
        <w:rPr>
          <w:sz w:val="16"/>
          <w:szCs w:val="16"/>
        </w:rPr>
        <w:t>...................</w:t>
      </w:r>
      <w:r>
        <w:rPr>
          <w:sz w:val="16"/>
          <w:szCs w:val="16"/>
        </w:rPr>
        <w:t>..............................</w:t>
      </w:r>
    </w:p>
    <w:p w14:paraId="5FD1B357" w14:textId="77777777" w:rsidR="001F55D7" w:rsidRDefault="001F55D7" w:rsidP="0074284E">
      <w:pPr>
        <w:jc w:val="both"/>
        <w:rPr>
          <w:sz w:val="16"/>
          <w:szCs w:val="16"/>
        </w:rPr>
      </w:pPr>
    </w:p>
    <w:p w14:paraId="0ADA075F" w14:textId="77777777" w:rsidR="001F55D7" w:rsidRDefault="001F55D7" w:rsidP="0074284E">
      <w:pPr>
        <w:jc w:val="both"/>
        <w:rPr>
          <w:sz w:val="16"/>
          <w:szCs w:val="16"/>
        </w:rPr>
      </w:pPr>
    </w:p>
    <w:p w14:paraId="6959772A" w14:textId="77777777" w:rsidR="0074284E" w:rsidRDefault="0074284E" w:rsidP="0074284E">
      <w:pPr>
        <w:jc w:val="both"/>
        <w:rPr>
          <w:sz w:val="16"/>
          <w:szCs w:val="16"/>
        </w:rPr>
      </w:pPr>
      <w:r>
        <w:rPr>
          <w:sz w:val="16"/>
          <w:szCs w:val="16"/>
        </w:rPr>
        <w:t>....................................................................................</w:t>
      </w:r>
    </w:p>
    <w:p w14:paraId="283D742E" w14:textId="77777777" w:rsidR="0074284E" w:rsidRDefault="002944D4" w:rsidP="002944D4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</w:t>
      </w:r>
      <w:r w:rsidR="00146FA3">
        <w:rPr>
          <w:sz w:val="16"/>
          <w:szCs w:val="16"/>
        </w:rPr>
        <w:t xml:space="preserve">   </w:t>
      </w:r>
      <w:r w:rsidR="0074284E">
        <w:rPr>
          <w:sz w:val="16"/>
          <w:szCs w:val="16"/>
        </w:rPr>
        <w:t>(</w:t>
      </w:r>
      <w:r w:rsidR="00C314AE">
        <w:rPr>
          <w:sz w:val="16"/>
          <w:szCs w:val="16"/>
        </w:rPr>
        <w:t>Imię i nazwisko</w:t>
      </w:r>
      <w:r w:rsidR="0074284E">
        <w:rPr>
          <w:sz w:val="16"/>
          <w:szCs w:val="16"/>
        </w:rPr>
        <w:t>)</w:t>
      </w:r>
    </w:p>
    <w:p w14:paraId="589ECE18" w14:textId="77777777" w:rsidR="0074284E" w:rsidRDefault="0074284E" w:rsidP="0074284E">
      <w:pPr>
        <w:jc w:val="both"/>
        <w:rPr>
          <w:sz w:val="16"/>
          <w:szCs w:val="16"/>
        </w:rPr>
      </w:pPr>
    </w:p>
    <w:p w14:paraId="5F555033" w14:textId="77777777" w:rsidR="0074284E" w:rsidRDefault="0074284E" w:rsidP="0074284E">
      <w:pPr>
        <w:jc w:val="both"/>
        <w:rPr>
          <w:sz w:val="16"/>
          <w:szCs w:val="16"/>
        </w:rPr>
      </w:pPr>
      <w:r>
        <w:rPr>
          <w:sz w:val="16"/>
          <w:szCs w:val="16"/>
        </w:rPr>
        <w:t>....................................................................................</w:t>
      </w:r>
    </w:p>
    <w:p w14:paraId="66F29A6E" w14:textId="77777777" w:rsidR="0074284E" w:rsidRDefault="009B3665" w:rsidP="0074284E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</w:t>
      </w:r>
      <w:r w:rsidR="0074284E">
        <w:rPr>
          <w:sz w:val="16"/>
          <w:szCs w:val="16"/>
        </w:rPr>
        <w:t>(adres)</w:t>
      </w:r>
    </w:p>
    <w:p w14:paraId="041B4901" w14:textId="77777777" w:rsidR="0074284E" w:rsidRDefault="0074284E" w:rsidP="0074284E">
      <w:pPr>
        <w:jc w:val="both"/>
        <w:rPr>
          <w:sz w:val="16"/>
          <w:szCs w:val="16"/>
        </w:rPr>
      </w:pPr>
    </w:p>
    <w:p w14:paraId="25CC5314" w14:textId="77777777" w:rsidR="0074284E" w:rsidRDefault="0074284E" w:rsidP="0074284E">
      <w:pPr>
        <w:jc w:val="both"/>
        <w:rPr>
          <w:sz w:val="16"/>
          <w:szCs w:val="16"/>
        </w:rPr>
      </w:pPr>
      <w:r>
        <w:rPr>
          <w:sz w:val="16"/>
          <w:szCs w:val="16"/>
        </w:rPr>
        <w:t>......................................................................................</w:t>
      </w:r>
    </w:p>
    <w:p w14:paraId="2A9BE415" w14:textId="77777777" w:rsidR="0074284E" w:rsidRDefault="0074284E" w:rsidP="0074284E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</w:t>
      </w:r>
      <w:r w:rsidR="00C330F5">
        <w:rPr>
          <w:sz w:val="16"/>
          <w:szCs w:val="16"/>
        </w:rPr>
        <w:t xml:space="preserve">                          </w:t>
      </w:r>
      <w:r>
        <w:rPr>
          <w:sz w:val="16"/>
          <w:szCs w:val="16"/>
        </w:rPr>
        <w:t>(</w:t>
      </w:r>
      <w:r w:rsidR="00C330F5">
        <w:rPr>
          <w:sz w:val="16"/>
          <w:szCs w:val="16"/>
        </w:rPr>
        <w:t xml:space="preserve">nr </w:t>
      </w:r>
      <w:r>
        <w:rPr>
          <w:sz w:val="16"/>
          <w:szCs w:val="16"/>
        </w:rPr>
        <w:t>telefon</w:t>
      </w:r>
      <w:r w:rsidR="00C330F5">
        <w:rPr>
          <w:sz w:val="16"/>
          <w:szCs w:val="16"/>
        </w:rPr>
        <w:t>u</w:t>
      </w:r>
      <w:r>
        <w:rPr>
          <w:sz w:val="16"/>
          <w:szCs w:val="16"/>
        </w:rPr>
        <w:t>)</w:t>
      </w:r>
    </w:p>
    <w:p w14:paraId="3989CDD9" w14:textId="77777777" w:rsidR="00B32F1B" w:rsidRPr="008B1FAE" w:rsidRDefault="00B32F1B" w:rsidP="001B2523">
      <w:pPr>
        <w:pStyle w:val="Tekstpodstawowywcity"/>
        <w:tabs>
          <w:tab w:val="center" w:pos="1701"/>
        </w:tabs>
        <w:ind w:left="0"/>
      </w:pPr>
    </w:p>
    <w:p w14:paraId="76AADDF6" w14:textId="77777777" w:rsidR="00B32F1B" w:rsidRPr="008B1FAE" w:rsidRDefault="00B32F1B" w:rsidP="00B32F1B">
      <w:pPr>
        <w:tabs>
          <w:tab w:val="center" w:pos="1701"/>
        </w:tabs>
        <w:rPr>
          <w:b/>
          <w:bCs/>
          <w:sz w:val="28"/>
          <w:szCs w:val="28"/>
        </w:rPr>
      </w:pPr>
      <w:r w:rsidRPr="008B1FAE">
        <w:rPr>
          <w:vertAlign w:val="superscript"/>
        </w:rPr>
        <w:tab/>
        <w:t xml:space="preserve">             </w:t>
      </w:r>
      <w:r w:rsidRPr="008B1FAE">
        <w:rPr>
          <w:vertAlign w:val="superscript"/>
        </w:rPr>
        <w:tab/>
      </w:r>
      <w:r w:rsidRPr="008B1FAE">
        <w:rPr>
          <w:vertAlign w:val="superscript"/>
        </w:rPr>
        <w:tab/>
      </w:r>
      <w:r w:rsidRPr="008B1FAE">
        <w:rPr>
          <w:b/>
          <w:bCs/>
        </w:rPr>
        <w:tab/>
      </w:r>
      <w:r w:rsidRPr="008B1FAE">
        <w:rPr>
          <w:b/>
          <w:bCs/>
        </w:rPr>
        <w:tab/>
      </w:r>
      <w:r w:rsidR="001B2523">
        <w:rPr>
          <w:b/>
          <w:bCs/>
        </w:rPr>
        <w:tab/>
      </w:r>
      <w:r w:rsidRPr="008B1FAE">
        <w:rPr>
          <w:b/>
          <w:bCs/>
          <w:sz w:val="28"/>
          <w:szCs w:val="28"/>
        </w:rPr>
        <w:t>Wójt Gminy Głogów</w:t>
      </w:r>
    </w:p>
    <w:p w14:paraId="1412284C" w14:textId="77777777" w:rsidR="00B32F1B" w:rsidRPr="008B1FAE" w:rsidRDefault="00B32F1B" w:rsidP="00B32F1B">
      <w:pPr>
        <w:tabs>
          <w:tab w:val="center" w:pos="1701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1B2523">
        <w:rPr>
          <w:b/>
          <w:bCs/>
          <w:sz w:val="28"/>
          <w:szCs w:val="28"/>
        </w:rPr>
        <w:tab/>
      </w:r>
      <w:r w:rsidRPr="008B1FAE">
        <w:rPr>
          <w:b/>
          <w:bCs/>
          <w:sz w:val="28"/>
          <w:szCs w:val="28"/>
        </w:rPr>
        <w:t xml:space="preserve">ul. </w:t>
      </w:r>
      <w:r w:rsidR="00AE6340">
        <w:rPr>
          <w:b/>
          <w:bCs/>
          <w:sz w:val="28"/>
          <w:szCs w:val="28"/>
        </w:rPr>
        <w:t>Piaskowa 1</w:t>
      </w:r>
    </w:p>
    <w:p w14:paraId="17A09DE4" w14:textId="77777777" w:rsidR="00D2033D" w:rsidRPr="005B7E6A" w:rsidRDefault="00B32F1B" w:rsidP="005B7E6A">
      <w:pPr>
        <w:tabs>
          <w:tab w:val="center" w:pos="1701"/>
        </w:tabs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1B2523">
        <w:rPr>
          <w:b/>
          <w:bCs/>
          <w:sz w:val="28"/>
          <w:szCs w:val="28"/>
        </w:rPr>
        <w:tab/>
      </w:r>
      <w:r w:rsidRPr="008B1FAE">
        <w:rPr>
          <w:b/>
          <w:bCs/>
          <w:sz w:val="28"/>
          <w:szCs w:val="28"/>
        </w:rPr>
        <w:t>67 – 200 Głogów</w:t>
      </w:r>
    </w:p>
    <w:p w14:paraId="07D5E2BD" w14:textId="77777777" w:rsidR="00D2033D" w:rsidRDefault="00D2033D" w:rsidP="00D2033D">
      <w:pPr>
        <w:pStyle w:val="Default"/>
        <w:rPr>
          <w:color w:val="auto"/>
        </w:rPr>
      </w:pPr>
    </w:p>
    <w:p w14:paraId="336814E6" w14:textId="77777777" w:rsidR="0015050B" w:rsidRDefault="0015050B" w:rsidP="0015050B"/>
    <w:p w14:paraId="3AF683C9" w14:textId="77777777" w:rsidR="0015050B" w:rsidRDefault="0015050B" w:rsidP="0015050B"/>
    <w:p w14:paraId="1E2A93C2" w14:textId="77777777" w:rsidR="0015050B" w:rsidRDefault="0015050B" w:rsidP="0015050B">
      <w:pPr>
        <w:ind w:firstLine="708"/>
      </w:pPr>
      <w:r>
        <w:t>Proszę o wydanie zezwolenia na amatorski połów ryb wędką</w:t>
      </w:r>
      <w:r w:rsidR="008B4E10">
        <w:t xml:space="preserve"> </w:t>
      </w:r>
      <w:r>
        <w:t>na zbiorniku wodnym</w:t>
      </w:r>
      <w:r w:rsidR="002A4F51">
        <w:t xml:space="preserve"> zlokalizowanym na działkach o nr ewid.</w:t>
      </w:r>
      <w:r>
        <w:t>:</w:t>
      </w:r>
    </w:p>
    <w:p w14:paraId="627335DE" w14:textId="77777777" w:rsidR="0015050B" w:rsidRDefault="0015050B" w:rsidP="0015050B">
      <w:pPr>
        <w:ind w:firstLine="708"/>
      </w:pPr>
    </w:p>
    <w:p w14:paraId="78E66EEB" w14:textId="77777777" w:rsidR="0015050B" w:rsidRDefault="0015050B" w:rsidP="0015050B"/>
    <w:p w14:paraId="3B3A3571" w14:textId="77777777" w:rsidR="002A4F51" w:rsidRDefault="002A4F51" w:rsidP="002A4F51">
      <w:pPr>
        <w:pStyle w:val="Bezodstpw"/>
        <w:jc w:val="both"/>
      </w:pPr>
      <w:r w:rsidRPr="002A4F51">
        <w:rPr>
          <w:sz w:val="40"/>
        </w:rPr>
        <w:t xml:space="preserve">□ </w:t>
      </w:r>
      <w:r>
        <w:t>486 i 287/2 w miejscowości Serby, obręb Serby, gmina Głogów</w:t>
      </w:r>
      <w:r w:rsidR="003C6D95">
        <w:t>.</w:t>
      </w:r>
    </w:p>
    <w:p w14:paraId="4321047F" w14:textId="77777777" w:rsidR="002A4F51" w:rsidRDefault="002A4F51" w:rsidP="002A4F51">
      <w:pPr>
        <w:pStyle w:val="Bezodstpw"/>
        <w:jc w:val="both"/>
      </w:pPr>
    </w:p>
    <w:p w14:paraId="64B64ACF" w14:textId="77777777" w:rsidR="002A4F51" w:rsidRDefault="002A4F51" w:rsidP="002A4F51">
      <w:pPr>
        <w:pStyle w:val="Bezodstpw"/>
        <w:jc w:val="both"/>
      </w:pPr>
      <w:r w:rsidRPr="002A4F51">
        <w:rPr>
          <w:sz w:val="40"/>
        </w:rPr>
        <w:t xml:space="preserve">□ </w:t>
      </w:r>
      <w:r>
        <w:t>477, 475/11 w miejscowości  Serby, obręb Serby, gmina Głogów</w:t>
      </w:r>
      <w:r w:rsidR="003C6D95">
        <w:t>.</w:t>
      </w:r>
    </w:p>
    <w:p w14:paraId="4060DCC3" w14:textId="77777777" w:rsidR="002A4F51" w:rsidRDefault="002A4F51" w:rsidP="002A4F51">
      <w:pPr>
        <w:pStyle w:val="Bezodstpw"/>
        <w:jc w:val="both"/>
      </w:pPr>
    </w:p>
    <w:p w14:paraId="5F01FE74" w14:textId="77777777" w:rsidR="002A4F51" w:rsidRDefault="002A4F51" w:rsidP="002A4F51">
      <w:pPr>
        <w:pStyle w:val="Bezodstpw"/>
        <w:jc w:val="both"/>
      </w:pPr>
      <w:r w:rsidRPr="002A4F51">
        <w:rPr>
          <w:sz w:val="40"/>
        </w:rPr>
        <w:t>□</w:t>
      </w:r>
      <w:r>
        <w:t xml:space="preserve"> 124/8</w:t>
      </w:r>
      <w:r w:rsidR="00CD025E">
        <w:t xml:space="preserve">, </w:t>
      </w:r>
      <w:r>
        <w:t>obręb Klucze, gmina Głogów</w:t>
      </w:r>
      <w:r w:rsidR="003C6D95">
        <w:t>.</w:t>
      </w:r>
    </w:p>
    <w:p w14:paraId="6A8B8B45" w14:textId="77777777" w:rsidR="0015050B" w:rsidRDefault="0015050B" w:rsidP="0015050B"/>
    <w:p w14:paraId="066ABBD3" w14:textId="77777777" w:rsidR="0015050B" w:rsidRDefault="0015050B" w:rsidP="0015050B"/>
    <w:p w14:paraId="47B43464" w14:textId="77777777" w:rsidR="0015050B" w:rsidRDefault="002A4F51" w:rsidP="0015050B">
      <w:r>
        <w:t>…………………………………………………………………………………………………</w:t>
      </w:r>
    </w:p>
    <w:p w14:paraId="674AB6A5" w14:textId="77777777" w:rsidR="0015050B" w:rsidRDefault="0015050B" w:rsidP="0015050B"/>
    <w:p w14:paraId="384DBB5F" w14:textId="77777777" w:rsidR="0015050B" w:rsidRDefault="0015050B" w:rsidP="0015050B"/>
    <w:p w14:paraId="191A06C7" w14:textId="77777777" w:rsidR="0015050B" w:rsidRPr="0015050B" w:rsidRDefault="0015050B" w:rsidP="0015050B">
      <w:r w:rsidRPr="0015050B">
        <w:t>Załączniki:</w:t>
      </w:r>
    </w:p>
    <w:p w14:paraId="1682BCEA" w14:textId="77777777" w:rsidR="0015050B" w:rsidRPr="0015050B" w:rsidRDefault="0015050B" w:rsidP="0015050B">
      <w:pPr>
        <w:pStyle w:val="Akapitzlist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15050B">
        <w:rPr>
          <w:rFonts w:ascii="Times New Roman" w:hAnsi="Times New Roman"/>
          <w:sz w:val="24"/>
          <w:szCs w:val="24"/>
        </w:rPr>
        <w:t>Kserokopia karty wędkarskiej.</w:t>
      </w:r>
    </w:p>
    <w:p w14:paraId="30960E76" w14:textId="77777777" w:rsidR="0015050B" w:rsidRDefault="0015050B" w:rsidP="0015050B"/>
    <w:p w14:paraId="07B59A37" w14:textId="77777777" w:rsidR="0015050B" w:rsidRDefault="0015050B" w:rsidP="0015050B"/>
    <w:p w14:paraId="5CE9DF2F" w14:textId="77777777" w:rsidR="0015050B" w:rsidRDefault="0015050B" w:rsidP="0015050B">
      <w:pPr>
        <w:jc w:val="right"/>
      </w:pPr>
    </w:p>
    <w:p w14:paraId="1323F88D" w14:textId="77777777" w:rsidR="0015050B" w:rsidRPr="0015050B" w:rsidRDefault="0015050B" w:rsidP="0015050B">
      <w:pPr>
        <w:pStyle w:val="Bezodstpw"/>
        <w:jc w:val="right"/>
        <w:rPr>
          <w:sz w:val="22"/>
          <w:szCs w:val="22"/>
        </w:rPr>
      </w:pPr>
      <w:r w:rsidRPr="0015050B">
        <w:rPr>
          <w:sz w:val="22"/>
          <w:szCs w:val="22"/>
        </w:rPr>
        <w:t>…………..……………………………</w:t>
      </w:r>
    </w:p>
    <w:p w14:paraId="6602F0F8" w14:textId="77777777" w:rsidR="0015050B" w:rsidRPr="0015050B" w:rsidRDefault="0015050B" w:rsidP="0015050B">
      <w:pPr>
        <w:pStyle w:val="Bezodstpw"/>
        <w:jc w:val="center"/>
        <w:rPr>
          <w:sz w:val="22"/>
          <w:szCs w:val="22"/>
        </w:rPr>
      </w:pPr>
      <w:r w:rsidRPr="0015050B">
        <w:rPr>
          <w:sz w:val="22"/>
          <w:szCs w:val="22"/>
        </w:rPr>
        <w:t xml:space="preserve">                                                                       </w:t>
      </w:r>
      <w:r>
        <w:rPr>
          <w:sz w:val="22"/>
          <w:szCs w:val="22"/>
        </w:rPr>
        <w:t xml:space="preserve">                                  </w:t>
      </w:r>
      <w:r w:rsidRPr="0015050B">
        <w:rPr>
          <w:sz w:val="22"/>
          <w:szCs w:val="22"/>
        </w:rPr>
        <w:t xml:space="preserve">  (Podpis)</w:t>
      </w:r>
    </w:p>
    <w:p w14:paraId="19E33955" w14:textId="77777777" w:rsidR="0015050B" w:rsidRDefault="0015050B" w:rsidP="0015050B">
      <w:pPr>
        <w:pStyle w:val="Bezodstpw"/>
      </w:pPr>
    </w:p>
    <w:p w14:paraId="3D1B202F" w14:textId="77777777" w:rsidR="0015050B" w:rsidRDefault="0015050B" w:rsidP="0015050B">
      <w:pPr>
        <w:pStyle w:val="Bezodstpw"/>
      </w:pPr>
    </w:p>
    <w:p w14:paraId="54AE8EA7" w14:textId="77777777" w:rsidR="0015050B" w:rsidRDefault="0015050B" w:rsidP="0015050B">
      <w:pPr>
        <w:pStyle w:val="Bezodstpw"/>
      </w:pPr>
    </w:p>
    <w:p w14:paraId="47A385DE" w14:textId="77777777" w:rsidR="0015050B" w:rsidRDefault="0015050B" w:rsidP="0015050B">
      <w:pPr>
        <w:pStyle w:val="Bezodstpw"/>
      </w:pPr>
    </w:p>
    <w:p w14:paraId="67537062" w14:textId="77777777" w:rsidR="005D4686" w:rsidRDefault="005D4686" w:rsidP="00D2033D">
      <w:pPr>
        <w:pStyle w:val="Default"/>
        <w:rPr>
          <w:color w:val="auto"/>
        </w:rPr>
      </w:pPr>
    </w:p>
    <w:p w14:paraId="070B5E89" w14:textId="77777777" w:rsidR="00E7128B" w:rsidRDefault="00E7128B" w:rsidP="00D2033D">
      <w:pPr>
        <w:pStyle w:val="Default"/>
        <w:rPr>
          <w:color w:val="auto"/>
        </w:rPr>
      </w:pPr>
    </w:p>
    <w:p w14:paraId="5A3655B4" w14:textId="77777777" w:rsidR="00E7128B" w:rsidRDefault="00E7128B" w:rsidP="00D2033D">
      <w:pPr>
        <w:pStyle w:val="Default"/>
        <w:rPr>
          <w:color w:val="auto"/>
        </w:rPr>
      </w:pPr>
    </w:p>
    <w:p w14:paraId="7182D379" w14:textId="77777777" w:rsidR="00E7128B" w:rsidRDefault="00E7128B" w:rsidP="00D2033D">
      <w:pPr>
        <w:pStyle w:val="Default"/>
        <w:rPr>
          <w:color w:val="auto"/>
        </w:rPr>
      </w:pPr>
    </w:p>
    <w:p w14:paraId="42F7B72D" w14:textId="77777777" w:rsidR="00E7128B" w:rsidRDefault="00E7128B" w:rsidP="00D2033D">
      <w:pPr>
        <w:pStyle w:val="Default"/>
        <w:rPr>
          <w:color w:val="auto"/>
        </w:rPr>
      </w:pPr>
    </w:p>
    <w:p w14:paraId="343B1AAE" w14:textId="77777777" w:rsidR="00E7128B" w:rsidRDefault="00E7128B" w:rsidP="00D2033D">
      <w:pPr>
        <w:pStyle w:val="Default"/>
        <w:rPr>
          <w:color w:val="auto"/>
        </w:rPr>
      </w:pPr>
    </w:p>
    <w:p w14:paraId="5A7B5D2D" w14:textId="77777777" w:rsidR="00E7128B" w:rsidRDefault="00E7128B" w:rsidP="00D2033D">
      <w:pPr>
        <w:pStyle w:val="Default"/>
        <w:rPr>
          <w:color w:val="auto"/>
        </w:rPr>
      </w:pPr>
    </w:p>
    <w:p w14:paraId="49B26AA1" w14:textId="77777777" w:rsidR="00914F9B" w:rsidRPr="00307B60" w:rsidRDefault="00914F9B" w:rsidP="00914F9B">
      <w:pPr>
        <w:pStyle w:val="Tytu"/>
        <w:jc w:val="center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307B60">
        <w:rPr>
          <w:rFonts w:ascii="Times New Roman" w:hAnsi="Times New Roman" w:cs="Times New Roman"/>
          <w:sz w:val="32"/>
          <w:szCs w:val="32"/>
          <w:shd w:val="clear" w:color="auto" w:fill="FFFFFF"/>
        </w:rPr>
        <w:t>Informacja o przetwarzaniu danych osobowych</w:t>
      </w:r>
    </w:p>
    <w:p w14:paraId="5CB16FD0" w14:textId="77777777" w:rsidR="00914F9B" w:rsidRPr="00233DF7" w:rsidRDefault="00914F9B" w:rsidP="00264525">
      <w:pPr>
        <w:pStyle w:val="Standard"/>
        <w:spacing w:after="283"/>
        <w:ind w:firstLine="708"/>
        <w:jc w:val="both"/>
        <w:rPr>
          <w:i/>
          <w:iCs/>
          <w:sz w:val="22"/>
          <w:szCs w:val="22"/>
        </w:rPr>
      </w:pPr>
      <w:r w:rsidRPr="00233DF7">
        <w:rPr>
          <w:i/>
          <w:iCs/>
          <w:color w:val="222222"/>
          <w:sz w:val="22"/>
          <w:szCs w:val="22"/>
        </w:rPr>
        <w:t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</w:t>
      </w:r>
      <w:r w:rsidRPr="00233DF7">
        <w:rPr>
          <w:i/>
          <w:iCs/>
          <w:sz w:val="22"/>
          <w:szCs w:val="22"/>
        </w:rPr>
        <w:t xml:space="preserve"> (RODO</w:t>
      </w:r>
      <w:r w:rsidR="007827C1">
        <w:rPr>
          <w:i/>
          <w:iCs/>
          <w:sz w:val="22"/>
          <w:szCs w:val="22"/>
        </w:rPr>
        <w:t xml:space="preserve">), </w:t>
      </w:r>
      <w:r w:rsidRPr="00233DF7">
        <w:rPr>
          <w:i/>
          <w:iCs/>
          <w:sz w:val="22"/>
          <w:szCs w:val="22"/>
        </w:rPr>
        <w:t>informujemy że:</w:t>
      </w:r>
    </w:p>
    <w:p w14:paraId="1E1B69CA" w14:textId="77777777" w:rsidR="00914F9B" w:rsidRPr="00914F9B" w:rsidRDefault="00914F9B" w:rsidP="00914F9B">
      <w:pPr>
        <w:numPr>
          <w:ilvl w:val="0"/>
          <w:numId w:val="4"/>
        </w:numPr>
        <w:jc w:val="both"/>
        <w:rPr>
          <w:sz w:val="22"/>
          <w:szCs w:val="22"/>
        </w:rPr>
      </w:pPr>
      <w:r w:rsidRPr="00914F9B">
        <w:rPr>
          <w:sz w:val="22"/>
          <w:szCs w:val="22"/>
        </w:rPr>
        <w:t xml:space="preserve">Administratorem Pani/Pana danych osobowych jest: </w:t>
      </w:r>
      <w:r w:rsidRPr="00914F9B">
        <w:rPr>
          <w:sz w:val="22"/>
          <w:szCs w:val="22"/>
          <w:lang w:val="pl"/>
        </w:rPr>
        <w:t>Wójt Gminy Głogów, ul. Pias</w:t>
      </w:r>
      <w:r w:rsidR="00A854F8">
        <w:rPr>
          <w:sz w:val="22"/>
          <w:szCs w:val="22"/>
          <w:lang w:val="pl"/>
        </w:rPr>
        <w:t>kowa</w:t>
      </w:r>
      <w:r w:rsidRPr="00914F9B">
        <w:rPr>
          <w:sz w:val="22"/>
          <w:szCs w:val="22"/>
          <w:lang w:val="pl"/>
        </w:rPr>
        <w:t xml:space="preserve"> 1, </w:t>
      </w:r>
      <w:r w:rsidR="00A854F8">
        <w:rPr>
          <w:sz w:val="22"/>
          <w:szCs w:val="22"/>
          <w:lang w:val="pl"/>
        </w:rPr>
        <w:t xml:space="preserve">      </w:t>
      </w:r>
      <w:r w:rsidRPr="00914F9B">
        <w:rPr>
          <w:sz w:val="22"/>
          <w:szCs w:val="22"/>
          <w:lang w:val="pl"/>
        </w:rPr>
        <w:t>67-200 Głogów</w:t>
      </w:r>
      <w:r w:rsidRPr="00914F9B">
        <w:rPr>
          <w:sz w:val="22"/>
          <w:szCs w:val="22"/>
        </w:rPr>
        <w:t>.</w:t>
      </w:r>
    </w:p>
    <w:p w14:paraId="1CB61B17" w14:textId="41FCD073" w:rsidR="00914F9B" w:rsidRPr="00914F9B" w:rsidRDefault="00914F9B" w:rsidP="00914F9B">
      <w:pPr>
        <w:numPr>
          <w:ilvl w:val="0"/>
          <w:numId w:val="4"/>
        </w:numPr>
        <w:jc w:val="both"/>
        <w:rPr>
          <w:iCs/>
          <w:sz w:val="22"/>
          <w:szCs w:val="22"/>
        </w:rPr>
      </w:pPr>
      <w:r w:rsidRPr="00914F9B">
        <w:rPr>
          <w:iCs/>
          <w:sz w:val="22"/>
          <w:szCs w:val="22"/>
        </w:rPr>
        <w:t xml:space="preserve">W sprawach związanych z Pani/Pana danymi osobowymi proszę kontaktować się                                z Inspektorem Ochrony Danych (IOD): </w:t>
      </w:r>
      <w:hyperlink r:id="rId8" w:history="1">
        <w:r w:rsidRPr="00914F9B">
          <w:rPr>
            <w:rStyle w:val="Hipercze"/>
            <w:rFonts w:eastAsiaTheme="majorEastAsia"/>
            <w:iCs/>
            <w:sz w:val="22"/>
            <w:szCs w:val="22"/>
          </w:rPr>
          <w:t>iodo@gminaglogow.pl</w:t>
        </w:r>
      </w:hyperlink>
      <w:r w:rsidRPr="00914F9B">
        <w:rPr>
          <w:iCs/>
          <w:sz w:val="22"/>
          <w:szCs w:val="22"/>
        </w:rPr>
        <w:t>, tel. (76) 836-55-55</w:t>
      </w:r>
      <w:r w:rsidR="009D5C9F">
        <w:rPr>
          <w:iCs/>
          <w:sz w:val="22"/>
          <w:szCs w:val="22"/>
        </w:rPr>
        <w:t>)</w:t>
      </w:r>
      <w:r w:rsidRPr="00914F9B">
        <w:rPr>
          <w:iCs/>
          <w:sz w:val="22"/>
          <w:szCs w:val="22"/>
        </w:rPr>
        <w:t>.</w:t>
      </w:r>
    </w:p>
    <w:p w14:paraId="1139F762" w14:textId="77777777" w:rsidR="00914F9B" w:rsidRPr="00914F9B" w:rsidRDefault="00914F9B" w:rsidP="00914F9B">
      <w:pPr>
        <w:pStyle w:val="Standard"/>
        <w:numPr>
          <w:ilvl w:val="0"/>
          <w:numId w:val="4"/>
        </w:numPr>
        <w:jc w:val="both"/>
        <w:rPr>
          <w:iCs/>
          <w:sz w:val="22"/>
          <w:szCs w:val="22"/>
        </w:rPr>
      </w:pPr>
      <w:r w:rsidRPr="00914F9B">
        <w:rPr>
          <w:rFonts w:cs="Times New Roman"/>
          <w:iCs/>
          <w:sz w:val="22"/>
          <w:szCs w:val="22"/>
        </w:rPr>
        <w:t xml:space="preserve">Pani/Pana dane osobowe będą przetwarzane w celu </w:t>
      </w:r>
      <w:r w:rsidRPr="00914F9B">
        <w:rPr>
          <w:rFonts w:cs="Times New Roman"/>
          <w:sz w:val="22"/>
          <w:szCs w:val="22"/>
        </w:rPr>
        <w:t>realizacji wniosku o wydanie zezwolenia na amatorski połów ryb</w:t>
      </w:r>
      <w:r w:rsidR="004B2F75">
        <w:rPr>
          <w:rFonts w:cs="Times New Roman"/>
          <w:sz w:val="22"/>
          <w:szCs w:val="22"/>
        </w:rPr>
        <w:t>.</w:t>
      </w:r>
      <w:r w:rsidRPr="00914F9B">
        <w:rPr>
          <w:rFonts w:cs="Times New Roman"/>
          <w:sz w:val="22"/>
          <w:szCs w:val="22"/>
        </w:rPr>
        <w:t xml:space="preserve"> </w:t>
      </w:r>
    </w:p>
    <w:p w14:paraId="77D41CA7" w14:textId="77777777" w:rsidR="00914F9B" w:rsidRPr="00914F9B" w:rsidRDefault="00914F9B" w:rsidP="00914F9B">
      <w:pPr>
        <w:pStyle w:val="Standard"/>
        <w:numPr>
          <w:ilvl w:val="0"/>
          <w:numId w:val="4"/>
        </w:numPr>
        <w:jc w:val="both"/>
        <w:rPr>
          <w:iCs/>
          <w:sz w:val="22"/>
          <w:szCs w:val="22"/>
        </w:rPr>
      </w:pPr>
      <w:r w:rsidRPr="00914F9B">
        <w:rPr>
          <w:iCs/>
          <w:sz w:val="22"/>
          <w:szCs w:val="22"/>
        </w:rPr>
        <w:t xml:space="preserve">Podstawą przetwarzania danych osobowych jest art. 6 pkt.1 lit. c RODO - przetwarzanie jest niezbędne do wypełnienia obowiązku prawnego ciążącego na administratorze oraz ustawy                     z dnia 18 kwietnia 1985r. o rybactwie śródlądowym. </w:t>
      </w:r>
    </w:p>
    <w:p w14:paraId="1F5C1966" w14:textId="77777777" w:rsidR="00914F9B" w:rsidRPr="00914F9B" w:rsidRDefault="00914F9B" w:rsidP="00914F9B">
      <w:pPr>
        <w:pStyle w:val="Standard"/>
        <w:numPr>
          <w:ilvl w:val="0"/>
          <w:numId w:val="4"/>
        </w:numPr>
        <w:jc w:val="both"/>
        <w:rPr>
          <w:iCs/>
          <w:sz w:val="22"/>
          <w:szCs w:val="22"/>
        </w:rPr>
      </w:pPr>
      <w:r w:rsidRPr="00914F9B">
        <w:rPr>
          <w:iCs/>
          <w:sz w:val="22"/>
          <w:szCs w:val="22"/>
        </w:rPr>
        <w:t>Odbiorca lub kategorie odbiorców: Podmioty upoważnione na podstawie zawartych umów powierzenia oraz uprawnione na mocy obowiązujących przepisów prawa.</w:t>
      </w:r>
    </w:p>
    <w:p w14:paraId="2B4712BB" w14:textId="77777777" w:rsidR="00914F9B" w:rsidRPr="00914F9B" w:rsidRDefault="00914F9B" w:rsidP="00914F9B">
      <w:pPr>
        <w:numPr>
          <w:ilvl w:val="0"/>
          <w:numId w:val="4"/>
        </w:numPr>
        <w:jc w:val="both"/>
        <w:rPr>
          <w:iCs/>
          <w:sz w:val="22"/>
          <w:szCs w:val="22"/>
        </w:rPr>
      </w:pPr>
      <w:r w:rsidRPr="00914F9B">
        <w:rPr>
          <w:iCs/>
          <w:sz w:val="22"/>
          <w:szCs w:val="22"/>
        </w:rPr>
        <w:t>Pani/Pana dane osobowe będą przetwarzane przez okres niezbędny do realizacji celu przetwarzania, oraz przez okres wynikający z przepisów w sprawie instrukcji kancelaryjnej, jednolitych rzeczowych wykazów akt oraz instrukcji w sprawie organizacji i zakresu działania archiwów zakładowych.</w:t>
      </w:r>
    </w:p>
    <w:p w14:paraId="60A65E02" w14:textId="77777777" w:rsidR="00914F9B" w:rsidRPr="00914F9B" w:rsidRDefault="00914F9B" w:rsidP="00914F9B">
      <w:pPr>
        <w:numPr>
          <w:ilvl w:val="0"/>
          <w:numId w:val="4"/>
        </w:numPr>
        <w:jc w:val="both"/>
        <w:rPr>
          <w:iCs/>
          <w:sz w:val="22"/>
          <w:szCs w:val="22"/>
        </w:rPr>
      </w:pPr>
      <w:r w:rsidRPr="00914F9B">
        <w:rPr>
          <w:iCs/>
          <w:sz w:val="22"/>
          <w:szCs w:val="22"/>
        </w:rPr>
        <w:t>Osoby, których dane dotyczą, mają prawo do:</w:t>
      </w:r>
    </w:p>
    <w:p w14:paraId="697156E7" w14:textId="77777777" w:rsidR="00914F9B" w:rsidRPr="00914F9B" w:rsidRDefault="00914F9B" w:rsidP="00914F9B">
      <w:pPr>
        <w:ind w:left="720"/>
        <w:jc w:val="both"/>
        <w:rPr>
          <w:iCs/>
          <w:sz w:val="22"/>
          <w:szCs w:val="22"/>
        </w:rPr>
      </w:pPr>
      <w:r w:rsidRPr="00914F9B">
        <w:rPr>
          <w:iCs/>
          <w:sz w:val="22"/>
          <w:szCs w:val="22"/>
        </w:rPr>
        <w:t>1) dostępu do swoich danych osobowych;</w:t>
      </w:r>
    </w:p>
    <w:p w14:paraId="3C1FD680" w14:textId="77777777" w:rsidR="00914F9B" w:rsidRPr="00914F9B" w:rsidRDefault="00914F9B" w:rsidP="00914F9B">
      <w:pPr>
        <w:ind w:left="720"/>
        <w:jc w:val="both"/>
        <w:rPr>
          <w:iCs/>
          <w:sz w:val="22"/>
          <w:szCs w:val="22"/>
        </w:rPr>
      </w:pPr>
      <w:r w:rsidRPr="00914F9B">
        <w:rPr>
          <w:iCs/>
          <w:sz w:val="22"/>
          <w:szCs w:val="22"/>
        </w:rPr>
        <w:t>2) żądania sprostowania danych, które są nieprawidłowe;</w:t>
      </w:r>
    </w:p>
    <w:p w14:paraId="2C74CCA2" w14:textId="77777777" w:rsidR="00914F9B" w:rsidRPr="00914F9B" w:rsidRDefault="00914F9B" w:rsidP="00914F9B">
      <w:pPr>
        <w:ind w:left="720"/>
        <w:jc w:val="both"/>
        <w:rPr>
          <w:iCs/>
          <w:sz w:val="22"/>
          <w:szCs w:val="22"/>
        </w:rPr>
      </w:pPr>
      <w:r w:rsidRPr="00914F9B">
        <w:rPr>
          <w:iCs/>
          <w:sz w:val="22"/>
          <w:szCs w:val="22"/>
        </w:rPr>
        <w:t>3) żądania usunięcia danych, gdy:</w:t>
      </w:r>
    </w:p>
    <w:p w14:paraId="17DB3E6B" w14:textId="77777777" w:rsidR="00914F9B" w:rsidRPr="00914F9B" w:rsidRDefault="00914F9B" w:rsidP="00914F9B">
      <w:pPr>
        <w:ind w:left="720"/>
        <w:jc w:val="both"/>
        <w:rPr>
          <w:iCs/>
          <w:sz w:val="22"/>
          <w:szCs w:val="22"/>
        </w:rPr>
      </w:pPr>
      <w:r w:rsidRPr="00914F9B">
        <w:rPr>
          <w:iCs/>
          <w:sz w:val="22"/>
          <w:szCs w:val="22"/>
        </w:rPr>
        <w:t>a) dane nie są już niezbędne do celów, dla których zostały zebrane,</w:t>
      </w:r>
    </w:p>
    <w:p w14:paraId="50F640FF" w14:textId="77777777" w:rsidR="00914F9B" w:rsidRPr="00914F9B" w:rsidRDefault="00914F9B" w:rsidP="00914F9B">
      <w:pPr>
        <w:ind w:left="720"/>
        <w:jc w:val="both"/>
        <w:rPr>
          <w:iCs/>
          <w:sz w:val="22"/>
          <w:szCs w:val="22"/>
        </w:rPr>
      </w:pPr>
      <w:r w:rsidRPr="00914F9B">
        <w:rPr>
          <w:iCs/>
          <w:sz w:val="22"/>
          <w:szCs w:val="22"/>
        </w:rPr>
        <w:t>b) dane przetwarzane są niezgodnie z prawem.</w:t>
      </w:r>
    </w:p>
    <w:p w14:paraId="12286456" w14:textId="77777777" w:rsidR="00914F9B" w:rsidRPr="00914F9B" w:rsidRDefault="00914F9B" w:rsidP="00914F9B">
      <w:pPr>
        <w:ind w:left="720"/>
        <w:jc w:val="both"/>
        <w:rPr>
          <w:iCs/>
          <w:sz w:val="22"/>
          <w:szCs w:val="22"/>
        </w:rPr>
      </w:pPr>
      <w:r w:rsidRPr="00914F9B">
        <w:rPr>
          <w:iCs/>
          <w:sz w:val="22"/>
          <w:szCs w:val="22"/>
        </w:rPr>
        <w:t>4) żądania ograniczenia przetwarzania, gdy:</w:t>
      </w:r>
    </w:p>
    <w:p w14:paraId="329DE7B9" w14:textId="77777777" w:rsidR="00914F9B" w:rsidRPr="00914F9B" w:rsidRDefault="00914F9B" w:rsidP="00914F9B">
      <w:pPr>
        <w:ind w:left="720"/>
        <w:jc w:val="both"/>
        <w:rPr>
          <w:iCs/>
          <w:sz w:val="22"/>
          <w:szCs w:val="22"/>
        </w:rPr>
      </w:pPr>
      <w:r w:rsidRPr="00914F9B">
        <w:rPr>
          <w:iCs/>
          <w:sz w:val="22"/>
          <w:szCs w:val="22"/>
        </w:rPr>
        <w:t>a) osoby te kwestionują prawidłowość danych,</w:t>
      </w:r>
    </w:p>
    <w:p w14:paraId="6ECF6BB0" w14:textId="77777777" w:rsidR="00914F9B" w:rsidRPr="00914F9B" w:rsidRDefault="00914F9B" w:rsidP="00914F9B">
      <w:pPr>
        <w:ind w:left="720"/>
        <w:jc w:val="both"/>
        <w:rPr>
          <w:iCs/>
          <w:sz w:val="22"/>
          <w:szCs w:val="22"/>
        </w:rPr>
      </w:pPr>
      <w:r w:rsidRPr="00914F9B">
        <w:rPr>
          <w:iCs/>
          <w:sz w:val="22"/>
          <w:szCs w:val="22"/>
        </w:rPr>
        <w:t>b) przetwarzanie jest niezgodne z prawem, a osoby te sprzeciwiają się usunięciu danych,</w:t>
      </w:r>
    </w:p>
    <w:p w14:paraId="266323B8" w14:textId="77777777" w:rsidR="00914F9B" w:rsidRPr="00914F9B" w:rsidRDefault="00914F9B" w:rsidP="00914F9B">
      <w:pPr>
        <w:ind w:left="720"/>
        <w:jc w:val="both"/>
        <w:rPr>
          <w:iCs/>
          <w:sz w:val="22"/>
          <w:szCs w:val="22"/>
        </w:rPr>
      </w:pPr>
      <w:r w:rsidRPr="00914F9B">
        <w:rPr>
          <w:iCs/>
          <w:sz w:val="22"/>
          <w:szCs w:val="22"/>
        </w:rPr>
        <w:t>c) administrator nie potrzebuje już danych osobowych do celów przetwarzania, ale są one potrzebne osobom, których dane dotyczą, do ustalenia, dochodzenia lub obrony roszczeń.</w:t>
      </w:r>
    </w:p>
    <w:p w14:paraId="445E0929" w14:textId="77777777" w:rsidR="00914F9B" w:rsidRPr="00914F9B" w:rsidRDefault="00914F9B" w:rsidP="00914F9B">
      <w:pPr>
        <w:numPr>
          <w:ilvl w:val="0"/>
          <w:numId w:val="4"/>
        </w:numPr>
        <w:jc w:val="both"/>
        <w:rPr>
          <w:iCs/>
          <w:sz w:val="22"/>
          <w:szCs w:val="22"/>
        </w:rPr>
      </w:pPr>
      <w:r w:rsidRPr="00914F9B">
        <w:rPr>
          <w:iCs/>
          <w:sz w:val="22"/>
          <w:szCs w:val="22"/>
        </w:rPr>
        <w:t>Ma Pani/Pan prawo do wniesienia skargi do organu nadzorczego tj. Urzędu Ochrony Danych Osobowych, ul. Stawki 2, 00-913 Warszawa.</w:t>
      </w:r>
    </w:p>
    <w:p w14:paraId="66923006" w14:textId="77777777" w:rsidR="00914F9B" w:rsidRPr="00914F9B" w:rsidRDefault="00914F9B" w:rsidP="00914F9B">
      <w:pPr>
        <w:numPr>
          <w:ilvl w:val="0"/>
          <w:numId w:val="4"/>
        </w:numPr>
        <w:jc w:val="both"/>
        <w:rPr>
          <w:iCs/>
          <w:sz w:val="22"/>
          <w:szCs w:val="22"/>
        </w:rPr>
      </w:pPr>
      <w:r w:rsidRPr="00914F9B">
        <w:rPr>
          <w:iCs/>
          <w:sz w:val="22"/>
          <w:szCs w:val="22"/>
        </w:rPr>
        <w:t>Podanie danych jest wymogiem ustawowym i jest niezbędne do realizacji tego wniosku.</w:t>
      </w:r>
    </w:p>
    <w:p w14:paraId="114956FC" w14:textId="77777777" w:rsidR="00914F9B" w:rsidRPr="00914F9B" w:rsidRDefault="00914F9B" w:rsidP="00914F9B">
      <w:pPr>
        <w:numPr>
          <w:ilvl w:val="0"/>
          <w:numId w:val="4"/>
        </w:numPr>
        <w:jc w:val="both"/>
        <w:rPr>
          <w:iCs/>
          <w:sz w:val="22"/>
          <w:szCs w:val="22"/>
        </w:rPr>
      </w:pPr>
      <w:r w:rsidRPr="00914F9B">
        <w:rPr>
          <w:iCs/>
          <w:sz w:val="22"/>
          <w:szCs w:val="22"/>
        </w:rPr>
        <w:t>Konsekwencją niepodania danych będzie nierozpatrzenie wniosku.</w:t>
      </w:r>
    </w:p>
    <w:p w14:paraId="459ABE3D" w14:textId="77777777" w:rsidR="00914F9B" w:rsidRPr="00914F9B" w:rsidRDefault="00914F9B" w:rsidP="00914F9B">
      <w:pPr>
        <w:rPr>
          <w:sz w:val="22"/>
          <w:szCs w:val="22"/>
        </w:rPr>
      </w:pPr>
    </w:p>
    <w:p w14:paraId="5C8108F1" w14:textId="77777777" w:rsidR="00914F9B" w:rsidRPr="00914F9B" w:rsidRDefault="00914F9B" w:rsidP="00914F9B">
      <w:pPr>
        <w:rPr>
          <w:sz w:val="22"/>
          <w:szCs w:val="22"/>
        </w:rPr>
      </w:pPr>
    </w:p>
    <w:p w14:paraId="2D218019" w14:textId="77777777" w:rsidR="00791B2A" w:rsidRPr="00914F9B" w:rsidRDefault="00791B2A" w:rsidP="00914F9B">
      <w:pPr>
        <w:pStyle w:val="Default"/>
        <w:rPr>
          <w:color w:val="auto"/>
          <w:sz w:val="22"/>
          <w:szCs w:val="22"/>
        </w:rPr>
      </w:pPr>
    </w:p>
    <w:sectPr w:rsidR="00791B2A" w:rsidRPr="00914F9B" w:rsidSect="0095327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409E45" w14:textId="77777777" w:rsidR="00292530" w:rsidRDefault="00292530" w:rsidP="00152DC1">
      <w:r>
        <w:separator/>
      </w:r>
    </w:p>
  </w:endnote>
  <w:endnote w:type="continuationSeparator" w:id="0">
    <w:p w14:paraId="0E20C851" w14:textId="77777777" w:rsidR="00292530" w:rsidRDefault="00292530" w:rsidP="00152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5D3FE" w14:textId="77777777" w:rsidR="00604219" w:rsidRDefault="0060421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56337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335E2A34" w14:textId="77777777" w:rsidR="0007279B" w:rsidRDefault="00000000">
        <w:pPr>
          <w:pStyle w:val="Stopka"/>
          <w:pBdr>
            <w:top w:val="single" w:sz="4" w:space="1" w:color="D9D9D9" w:themeColor="background1" w:themeShade="D9"/>
          </w:pBdr>
          <w:jc w:val="right"/>
        </w:pPr>
      </w:p>
    </w:sdtContent>
  </w:sdt>
  <w:p w14:paraId="3E85D7BF" w14:textId="77777777" w:rsidR="0007279B" w:rsidRDefault="0000000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2A892" w14:textId="77777777" w:rsidR="00604219" w:rsidRDefault="0060421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EA49FE" w14:textId="77777777" w:rsidR="00292530" w:rsidRDefault="00292530" w:rsidP="00152DC1">
      <w:r>
        <w:separator/>
      </w:r>
    </w:p>
  </w:footnote>
  <w:footnote w:type="continuationSeparator" w:id="0">
    <w:p w14:paraId="1342296F" w14:textId="77777777" w:rsidR="00292530" w:rsidRDefault="00292530" w:rsidP="00152D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BDE4B" w14:textId="77777777" w:rsidR="00604219" w:rsidRDefault="0060421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63260" w14:textId="77777777" w:rsidR="003007E9" w:rsidRDefault="00207B08">
    <w:pPr>
      <w:pStyle w:val="Nagwek"/>
      <w:rPr>
        <w:i/>
      </w:rPr>
    </w:pPr>
    <w:r>
      <w:rPr>
        <w:i/>
        <w:noProof/>
      </w:rPr>
      <w:drawing>
        <wp:anchor distT="0" distB="0" distL="114300" distR="114300" simplePos="0" relativeHeight="251661312" behindDoc="0" locked="0" layoutInCell="1" allowOverlap="1" wp14:anchorId="7960B71F" wp14:editId="0E5E2078">
          <wp:simplePos x="0" y="0"/>
          <wp:positionH relativeFrom="column">
            <wp:posOffset>-366395</wp:posOffset>
          </wp:positionH>
          <wp:positionV relativeFrom="paragraph">
            <wp:posOffset>-106679</wp:posOffset>
          </wp:positionV>
          <wp:extent cx="494030" cy="590384"/>
          <wp:effectExtent l="0" t="0" r="0" b="0"/>
          <wp:wrapNone/>
          <wp:docPr id="6" name="Obraz 3" descr="herb gminy glogow v9 2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erb gminy glogow v9 2m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9788" cy="609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627721B" w14:textId="77777777" w:rsidR="0007279B" w:rsidRPr="003007E9" w:rsidRDefault="003007E9" w:rsidP="008209D8">
    <w:pPr>
      <w:pStyle w:val="Nagwek"/>
      <w:jc w:val="center"/>
      <w:rPr>
        <w:b/>
      </w:rPr>
    </w:pPr>
    <w:r w:rsidRPr="003007E9">
      <w:rPr>
        <w:b/>
      </w:rPr>
      <w:t xml:space="preserve">WNIOSEK O </w:t>
    </w:r>
    <w:r w:rsidR="009A12E7">
      <w:rPr>
        <w:b/>
      </w:rPr>
      <w:t xml:space="preserve">WYDANIE </w:t>
    </w:r>
    <w:r w:rsidR="00686D78">
      <w:rPr>
        <w:b/>
      </w:rPr>
      <w:t>ZEZWOLENI</w:t>
    </w:r>
    <w:r w:rsidR="009A12E7">
      <w:rPr>
        <w:b/>
      </w:rPr>
      <w:t xml:space="preserve">A </w:t>
    </w:r>
    <w:r w:rsidR="00686D78">
      <w:rPr>
        <w:b/>
      </w:rPr>
      <w:t>NA AMATORSKI POŁÓW RYB</w:t>
    </w:r>
  </w:p>
  <w:p w14:paraId="2251387F" w14:textId="77777777" w:rsidR="0007279B" w:rsidRPr="006034E3" w:rsidRDefault="00000000">
    <w:pPr>
      <w:pStyle w:val="Nagwek"/>
      <w:rPr>
        <w:i/>
      </w:rPr>
    </w:pPr>
    <w:r>
      <w:rPr>
        <w:i/>
        <w:noProof/>
      </w:rPr>
      <w:pict w14:anchorId="4C1046FA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5" type="#_x0000_t32" style="position:absolute;margin-left:-36.4pt;margin-top:15.8pt;width:514.65pt;height:0;z-index:251658240" o:connectortype="straight"/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10A90" w14:textId="77777777" w:rsidR="00604219" w:rsidRDefault="0060421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3"/>
    <w:multiLevelType w:val="multilevel"/>
    <w:tmpl w:val="00000003"/>
    <w:name w:val="WWNum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40" w:hanging="180"/>
      </w:pPr>
    </w:lvl>
  </w:abstractNum>
  <w:abstractNum w:abstractNumId="2" w15:restartNumberingAfterBreak="0">
    <w:nsid w:val="00000004"/>
    <w:multiLevelType w:val="multilevel"/>
    <w:tmpl w:val="00000004"/>
    <w:name w:val="WW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461230C"/>
    <w:multiLevelType w:val="hybridMultilevel"/>
    <w:tmpl w:val="43A8FF2A"/>
    <w:lvl w:ilvl="0" w:tplc="8B7452A0">
      <w:start w:val="1"/>
      <w:numFmt w:val="decimal"/>
      <w:lvlText w:val="%1."/>
      <w:lvlJc w:val="left"/>
      <w:pPr>
        <w:ind w:left="720" w:hanging="360"/>
      </w:pPr>
      <w:rPr>
        <w:rFonts w:ascii="Times New Roman" w:eastAsia="Arial Unicode MS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DF3961"/>
    <w:multiLevelType w:val="hybridMultilevel"/>
    <w:tmpl w:val="F57889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C8631C"/>
    <w:multiLevelType w:val="hybridMultilevel"/>
    <w:tmpl w:val="2F3A2E42"/>
    <w:lvl w:ilvl="0" w:tplc="1220A21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93758D"/>
    <w:multiLevelType w:val="hybridMultilevel"/>
    <w:tmpl w:val="0FF4501A"/>
    <w:lvl w:ilvl="0" w:tplc="7E0898C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B00999"/>
    <w:multiLevelType w:val="hybridMultilevel"/>
    <w:tmpl w:val="6B3EB2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2B7555"/>
    <w:multiLevelType w:val="hybridMultilevel"/>
    <w:tmpl w:val="0B2837B4"/>
    <w:lvl w:ilvl="0" w:tplc="6F78D6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DFB2E78"/>
    <w:multiLevelType w:val="hybridMultilevel"/>
    <w:tmpl w:val="66D8D3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774964">
    <w:abstractNumId w:val="8"/>
  </w:num>
  <w:num w:numId="2" w16cid:durableId="621418715">
    <w:abstractNumId w:val="5"/>
  </w:num>
  <w:num w:numId="3" w16cid:durableId="1468889471">
    <w:abstractNumId w:val="6"/>
  </w:num>
  <w:num w:numId="4" w16cid:durableId="2020236314">
    <w:abstractNumId w:val="3"/>
  </w:num>
  <w:num w:numId="5" w16cid:durableId="1785730730">
    <w:abstractNumId w:val="7"/>
  </w:num>
  <w:num w:numId="6" w16cid:durableId="80284863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759254191">
    <w:abstractNumId w:val="4"/>
  </w:num>
  <w:num w:numId="8" w16cid:durableId="366755184">
    <w:abstractNumId w:val="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2050"/>
    <o:shapelayout v:ext="edit">
      <o:idmap v:ext="edit" data="1"/>
      <o:rules v:ext="edit">
        <o:r id="V:Rule1" type="connector" idref="#_x0000_s1025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2DC1"/>
    <w:rsid w:val="000073FD"/>
    <w:rsid w:val="00007A9C"/>
    <w:rsid w:val="000446C9"/>
    <w:rsid w:val="000964E0"/>
    <w:rsid w:val="000A46BE"/>
    <w:rsid w:val="000A6A9B"/>
    <w:rsid w:val="000B1423"/>
    <w:rsid w:val="000C0158"/>
    <w:rsid w:val="000D27F8"/>
    <w:rsid w:val="000F4620"/>
    <w:rsid w:val="00111469"/>
    <w:rsid w:val="00112D71"/>
    <w:rsid w:val="00127ABA"/>
    <w:rsid w:val="00146FA3"/>
    <w:rsid w:val="0015050B"/>
    <w:rsid w:val="00152DC1"/>
    <w:rsid w:val="001706C9"/>
    <w:rsid w:val="00182C40"/>
    <w:rsid w:val="00194480"/>
    <w:rsid w:val="001A3336"/>
    <w:rsid w:val="001B2523"/>
    <w:rsid w:val="001B435D"/>
    <w:rsid w:val="001F55D7"/>
    <w:rsid w:val="00207B08"/>
    <w:rsid w:val="0022392F"/>
    <w:rsid w:val="00243C5A"/>
    <w:rsid w:val="00264525"/>
    <w:rsid w:val="00292530"/>
    <w:rsid w:val="002944D4"/>
    <w:rsid w:val="002A4F51"/>
    <w:rsid w:val="002C043A"/>
    <w:rsid w:val="002D509F"/>
    <w:rsid w:val="002D5212"/>
    <w:rsid w:val="002E3117"/>
    <w:rsid w:val="002F3E5B"/>
    <w:rsid w:val="003007E9"/>
    <w:rsid w:val="00307B60"/>
    <w:rsid w:val="0032514D"/>
    <w:rsid w:val="003402F3"/>
    <w:rsid w:val="00341817"/>
    <w:rsid w:val="00356D92"/>
    <w:rsid w:val="003600EB"/>
    <w:rsid w:val="00360C40"/>
    <w:rsid w:val="003617EF"/>
    <w:rsid w:val="003915B3"/>
    <w:rsid w:val="003A61A7"/>
    <w:rsid w:val="003C139A"/>
    <w:rsid w:val="003C6D95"/>
    <w:rsid w:val="003D45BD"/>
    <w:rsid w:val="00416FC7"/>
    <w:rsid w:val="004225E5"/>
    <w:rsid w:val="00443640"/>
    <w:rsid w:val="00451F9D"/>
    <w:rsid w:val="004740C4"/>
    <w:rsid w:val="0049119D"/>
    <w:rsid w:val="004B2F75"/>
    <w:rsid w:val="004B6836"/>
    <w:rsid w:val="004E2A85"/>
    <w:rsid w:val="00555762"/>
    <w:rsid w:val="00582E50"/>
    <w:rsid w:val="005B7E6A"/>
    <w:rsid w:val="005D4686"/>
    <w:rsid w:val="005F5927"/>
    <w:rsid w:val="00604219"/>
    <w:rsid w:val="006604B5"/>
    <w:rsid w:val="00686D78"/>
    <w:rsid w:val="006B3500"/>
    <w:rsid w:val="006D3C19"/>
    <w:rsid w:val="00721158"/>
    <w:rsid w:val="00726313"/>
    <w:rsid w:val="0072681A"/>
    <w:rsid w:val="0074284E"/>
    <w:rsid w:val="007827C1"/>
    <w:rsid w:val="00791B2A"/>
    <w:rsid w:val="007A1A32"/>
    <w:rsid w:val="007A72B7"/>
    <w:rsid w:val="0080213E"/>
    <w:rsid w:val="00813F94"/>
    <w:rsid w:val="008209D8"/>
    <w:rsid w:val="008355B4"/>
    <w:rsid w:val="00895677"/>
    <w:rsid w:val="008B4E10"/>
    <w:rsid w:val="00914F9B"/>
    <w:rsid w:val="00925BBC"/>
    <w:rsid w:val="00942ECE"/>
    <w:rsid w:val="00954A6C"/>
    <w:rsid w:val="0096027A"/>
    <w:rsid w:val="009630C2"/>
    <w:rsid w:val="0098430D"/>
    <w:rsid w:val="009A12E7"/>
    <w:rsid w:val="009A5418"/>
    <w:rsid w:val="009A717D"/>
    <w:rsid w:val="009B3665"/>
    <w:rsid w:val="009B77DD"/>
    <w:rsid w:val="009C3383"/>
    <w:rsid w:val="009C3702"/>
    <w:rsid w:val="009D5C9F"/>
    <w:rsid w:val="00A0307A"/>
    <w:rsid w:val="00A03B53"/>
    <w:rsid w:val="00A32E7E"/>
    <w:rsid w:val="00A360CA"/>
    <w:rsid w:val="00A743B5"/>
    <w:rsid w:val="00A854F8"/>
    <w:rsid w:val="00A93AF2"/>
    <w:rsid w:val="00AA1D18"/>
    <w:rsid w:val="00AE40E8"/>
    <w:rsid w:val="00AE6340"/>
    <w:rsid w:val="00B31B67"/>
    <w:rsid w:val="00B32F1B"/>
    <w:rsid w:val="00B43E2A"/>
    <w:rsid w:val="00B43E42"/>
    <w:rsid w:val="00C314AE"/>
    <w:rsid w:val="00C330F5"/>
    <w:rsid w:val="00C45AB3"/>
    <w:rsid w:val="00C82EF9"/>
    <w:rsid w:val="00C83ABC"/>
    <w:rsid w:val="00CB04B6"/>
    <w:rsid w:val="00CC5C2B"/>
    <w:rsid w:val="00CD025E"/>
    <w:rsid w:val="00CD5F71"/>
    <w:rsid w:val="00D02D7D"/>
    <w:rsid w:val="00D151A4"/>
    <w:rsid w:val="00D2033D"/>
    <w:rsid w:val="00D30CA3"/>
    <w:rsid w:val="00D61308"/>
    <w:rsid w:val="00D70B88"/>
    <w:rsid w:val="00D8793F"/>
    <w:rsid w:val="00DB0E0D"/>
    <w:rsid w:val="00DE44BF"/>
    <w:rsid w:val="00DE4839"/>
    <w:rsid w:val="00E15DE6"/>
    <w:rsid w:val="00E15FCA"/>
    <w:rsid w:val="00E7128B"/>
    <w:rsid w:val="00E7781A"/>
    <w:rsid w:val="00E9526E"/>
    <w:rsid w:val="00EB1D67"/>
    <w:rsid w:val="00EF13BB"/>
    <w:rsid w:val="00F072F4"/>
    <w:rsid w:val="00F25B1E"/>
    <w:rsid w:val="00F36CC1"/>
    <w:rsid w:val="00F60381"/>
    <w:rsid w:val="00F81A1F"/>
    <w:rsid w:val="00F84340"/>
    <w:rsid w:val="00F864B1"/>
    <w:rsid w:val="00F942AE"/>
    <w:rsid w:val="00FA0326"/>
    <w:rsid w:val="00FA6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BC3FD0"/>
  <w15:docId w15:val="{F9E6F20A-0105-4E11-8427-E3ACA0A32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2DC1"/>
    <w:rPr>
      <w:rFonts w:eastAsia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52DC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52DC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152DC1"/>
    <w:pPr>
      <w:keepNext/>
      <w:ind w:left="360"/>
      <w:jc w:val="both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52D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52D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152DC1"/>
    <w:rPr>
      <w:rFonts w:eastAsia="Times New Roman"/>
      <w:b/>
      <w:bCs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52D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2DC1"/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52DC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2DC1"/>
    <w:rPr>
      <w:rFonts w:eastAsia="Times New Roman"/>
      <w:lang w:eastAsia="pl-PL"/>
    </w:rPr>
  </w:style>
  <w:style w:type="paragraph" w:styleId="Tekstpodstawowywcity">
    <w:name w:val="Body Text Indent"/>
    <w:basedOn w:val="Normalny"/>
    <w:link w:val="TekstpodstawowywcityZnak"/>
    <w:rsid w:val="00152DC1"/>
    <w:pPr>
      <w:ind w:left="708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152DC1"/>
    <w:rPr>
      <w:rFonts w:eastAsia="Times New Roman"/>
      <w:lang w:eastAsia="pl-PL"/>
    </w:rPr>
  </w:style>
  <w:style w:type="paragraph" w:styleId="Akapitzlist">
    <w:name w:val="List Paragraph"/>
    <w:basedOn w:val="Normalny"/>
    <w:uiPriority w:val="34"/>
    <w:qFormat/>
    <w:rsid w:val="00152D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152DC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52DC1"/>
    <w:rPr>
      <w:rFonts w:eastAsia="Times New Roman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152DC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52DC1"/>
    <w:rPr>
      <w:rFonts w:eastAsia="Times New Roman"/>
      <w:lang w:eastAsia="pl-PL"/>
    </w:rPr>
  </w:style>
  <w:style w:type="paragraph" w:styleId="Lista">
    <w:name w:val="List"/>
    <w:basedOn w:val="Normalny"/>
    <w:rsid w:val="00152DC1"/>
    <w:pPr>
      <w:ind w:left="283" w:hanging="283"/>
    </w:pPr>
    <w:rPr>
      <w:sz w:val="20"/>
      <w:szCs w:val="20"/>
    </w:rPr>
  </w:style>
  <w:style w:type="paragraph" w:styleId="Lista2">
    <w:name w:val="List 2"/>
    <w:basedOn w:val="Normalny"/>
    <w:rsid w:val="00152DC1"/>
    <w:pPr>
      <w:ind w:left="566" w:hanging="283"/>
      <w:contextualSpacing/>
    </w:pPr>
    <w:rPr>
      <w:sz w:val="20"/>
      <w:szCs w:val="20"/>
    </w:rPr>
  </w:style>
  <w:style w:type="paragraph" w:styleId="Bezodstpw">
    <w:name w:val="No Spacing"/>
    <w:link w:val="BezodstpwZnak"/>
    <w:uiPriority w:val="1"/>
    <w:qFormat/>
    <w:rsid w:val="00152DC1"/>
    <w:rPr>
      <w:rFonts w:eastAsia="Times New Roman"/>
      <w:lang w:eastAsia="pl-PL"/>
    </w:rPr>
  </w:style>
  <w:style w:type="character" w:customStyle="1" w:styleId="BezodstpwZnak">
    <w:name w:val="Bez odstępów Znak"/>
    <w:basedOn w:val="Domylnaczcionkaakapitu"/>
    <w:link w:val="Bezodstpw"/>
    <w:rsid w:val="00152DC1"/>
    <w:rPr>
      <w:rFonts w:eastAsia="Times New Roman"/>
      <w:lang w:eastAsia="pl-PL"/>
    </w:rPr>
  </w:style>
  <w:style w:type="paragraph" w:customStyle="1" w:styleId="Bezodstpw1">
    <w:name w:val="Bez odstępów1"/>
    <w:rsid w:val="00152DC1"/>
    <w:pPr>
      <w:suppressAutoHyphens/>
      <w:spacing w:line="100" w:lineRule="atLeast"/>
    </w:pPr>
    <w:rPr>
      <w:rFonts w:eastAsia="Arial Unicode MS" w:cs="Mangal"/>
      <w:kern w:val="1"/>
      <w:lang w:eastAsia="hi-IN" w:bidi="hi-IN"/>
    </w:rPr>
  </w:style>
  <w:style w:type="paragraph" w:customStyle="1" w:styleId="NormalnyWeb1">
    <w:name w:val="Normalny (Web)1"/>
    <w:basedOn w:val="Normalny"/>
    <w:rsid w:val="00152DC1"/>
    <w:pPr>
      <w:suppressAutoHyphens/>
      <w:spacing w:before="28" w:after="28" w:line="100" w:lineRule="atLeast"/>
    </w:pPr>
    <w:rPr>
      <w:rFonts w:eastAsia="Arial Unicode MS"/>
      <w:kern w:val="1"/>
      <w:lang w:eastAsia="hi-IN" w:bidi="hi-IN"/>
    </w:rPr>
  </w:style>
  <w:style w:type="paragraph" w:customStyle="1" w:styleId="Standard">
    <w:name w:val="Standard"/>
    <w:rsid w:val="00152DC1"/>
    <w:pPr>
      <w:suppressAutoHyphens/>
      <w:autoSpaceDN w:val="0"/>
      <w:textAlignment w:val="baseline"/>
    </w:pPr>
    <w:rPr>
      <w:rFonts w:eastAsia="Arial Unicode MS" w:cs="Mangal"/>
      <w:kern w:val="3"/>
      <w:lang w:eastAsia="zh-CN" w:bidi="hi-IN"/>
    </w:rPr>
  </w:style>
  <w:style w:type="paragraph" w:customStyle="1" w:styleId="Akapitzlist1">
    <w:name w:val="Akapit z listą1"/>
    <w:basedOn w:val="Normalny"/>
    <w:rsid w:val="00152DC1"/>
    <w:pPr>
      <w:suppressAutoHyphens/>
      <w:ind w:left="720"/>
    </w:pPr>
    <w:rPr>
      <w:rFonts w:eastAsia="Arial Unicode MS" w:cs="Mangal"/>
      <w:kern w:val="1"/>
      <w:lang w:eastAsia="hi-IN" w:bidi="hi-IN"/>
    </w:rPr>
  </w:style>
  <w:style w:type="character" w:styleId="Uwydatnienie">
    <w:name w:val="Emphasis"/>
    <w:aliases w:val="1) pkt"/>
    <w:qFormat/>
    <w:rsid w:val="00152DC1"/>
  </w:style>
  <w:style w:type="character" w:customStyle="1" w:styleId="CharacterStyle2">
    <w:name w:val="Character Style 2"/>
    <w:rsid w:val="00152DC1"/>
    <w:rPr>
      <w:rFonts w:ascii="Garamond" w:hAnsi="Garamond" w:cs="Garamond"/>
      <w:sz w:val="24"/>
      <w:szCs w:val="24"/>
    </w:rPr>
  </w:style>
  <w:style w:type="character" w:styleId="Hipercze">
    <w:name w:val="Hyperlink"/>
    <w:basedOn w:val="Domylnaczcionkaakapitu"/>
    <w:rsid w:val="00152DC1"/>
    <w:rPr>
      <w:color w:val="0000FF"/>
      <w:u w:val="single"/>
    </w:rPr>
  </w:style>
  <w:style w:type="table" w:styleId="Tabela-Siatka">
    <w:name w:val="Table Grid"/>
    <w:basedOn w:val="Standardowy"/>
    <w:uiPriority w:val="59"/>
    <w:rsid w:val="009C3702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tabeli">
    <w:name w:val="Zawartość tabeli"/>
    <w:basedOn w:val="Tekstpodstawowy"/>
    <w:rsid w:val="0074284E"/>
    <w:pPr>
      <w:widowControl w:val="0"/>
      <w:suppressLineNumbers/>
      <w:suppressAutoHyphens/>
    </w:pPr>
    <w:rPr>
      <w:rFonts w:eastAsia="Lucida Sans Unicode"/>
      <w:color w:val="000000"/>
    </w:rPr>
  </w:style>
  <w:style w:type="paragraph" w:customStyle="1" w:styleId="Nagwektabeli">
    <w:name w:val="Nagłówek tabeli"/>
    <w:basedOn w:val="Zawartotabeli"/>
    <w:rsid w:val="0074284E"/>
    <w:pPr>
      <w:jc w:val="center"/>
    </w:pPr>
    <w:rPr>
      <w:b/>
      <w:bCs/>
      <w:i/>
      <w:iCs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B32F1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32F1B"/>
    <w:rPr>
      <w:rFonts w:eastAsia="Times New Roman"/>
      <w:sz w:val="16"/>
      <w:szCs w:val="16"/>
      <w:lang w:eastAsia="pl-PL"/>
    </w:rPr>
  </w:style>
  <w:style w:type="table" w:styleId="Tabela-Elegancki">
    <w:name w:val="Table Elegant"/>
    <w:basedOn w:val="Standardowy"/>
    <w:rsid w:val="00B32F1B"/>
    <w:pPr>
      <w:autoSpaceDE w:val="0"/>
      <w:autoSpaceDN w:val="0"/>
    </w:pPr>
    <w:rPr>
      <w:rFonts w:eastAsia="Times New Roman"/>
      <w:sz w:val="20"/>
      <w:szCs w:val="20"/>
      <w:lang w:eastAsia="pl-PL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Default">
    <w:name w:val="Default"/>
    <w:rsid w:val="00555762"/>
    <w:pPr>
      <w:autoSpaceDE w:val="0"/>
      <w:autoSpaceDN w:val="0"/>
      <w:adjustRightInd w:val="0"/>
    </w:pPr>
    <w:rPr>
      <w:color w:val="000000"/>
    </w:rPr>
  </w:style>
  <w:style w:type="paragraph" w:styleId="Tytu">
    <w:name w:val="Title"/>
    <w:basedOn w:val="Normalny"/>
    <w:next w:val="Normalny"/>
    <w:link w:val="TytuZnak"/>
    <w:uiPriority w:val="10"/>
    <w:qFormat/>
    <w:rsid w:val="00F25B1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F25B1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446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0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o@gminaglogow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5DD165-C1E8-4A9A-A92D-11EAC1240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497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M.Stefaniak</dc:creator>
  <cp:keywords/>
  <dc:description/>
  <cp:lastModifiedBy>Alina Kaleta</cp:lastModifiedBy>
  <cp:revision>100</cp:revision>
  <cp:lastPrinted>2013-06-14T06:14:00Z</cp:lastPrinted>
  <dcterms:created xsi:type="dcterms:W3CDTF">2013-06-14T05:52:00Z</dcterms:created>
  <dcterms:modified xsi:type="dcterms:W3CDTF">2023-01-08T14:20:00Z</dcterms:modified>
</cp:coreProperties>
</file>