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4535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233DBF9F" w14:textId="77777777" w:rsidR="00246489" w:rsidRDefault="00246489" w:rsidP="00246489">
      <w:pPr>
        <w:ind w:left="4956" w:right="-567" w:firstLine="708"/>
        <w:jc w:val="center"/>
        <w:rPr>
          <w:sz w:val="20"/>
          <w:szCs w:val="20"/>
        </w:rPr>
      </w:pPr>
    </w:p>
    <w:p w14:paraId="12ED078A" w14:textId="77777777" w:rsidR="00246489" w:rsidRPr="002C40F8" w:rsidRDefault="00246489" w:rsidP="00246489">
      <w:pPr>
        <w:ind w:left="4956" w:right="-567" w:firstLine="708"/>
        <w:jc w:val="center"/>
        <w:rPr>
          <w:sz w:val="16"/>
          <w:szCs w:val="16"/>
        </w:rPr>
      </w:pPr>
      <w:r w:rsidRPr="002C40F8">
        <w:rPr>
          <w:sz w:val="16"/>
          <w:szCs w:val="16"/>
        </w:rPr>
        <w:t xml:space="preserve">………………………, </w:t>
      </w:r>
      <w:r w:rsidRPr="002C40F8">
        <w:rPr>
          <w:sz w:val="22"/>
          <w:szCs w:val="22"/>
        </w:rPr>
        <w:t>dnia</w:t>
      </w:r>
      <w:r w:rsidRPr="002C40F8">
        <w:rPr>
          <w:sz w:val="16"/>
          <w:szCs w:val="16"/>
        </w:rPr>
        <w:t xml:space="preserve"> ...........................</w:t>
      </w:r>
    </w:p>
    <w:p w14:paraId="2A46E544" w14:textId="77777777" w:rsidR="00246489" w:rsidRPr="002C40F8" w:rsidRDefault="00246489" w:rsidP="00246489">
      <w:pPr>
        <w:spacing w:line="360" w:lineRule="auto"/>
        <w:rPr>
          <w:sz w:val="16"/>
          <w:szCs w:val="16"/>
        </w:rPr>
      </w:pPr>
    </w:p>
    <w:p w14:paraId="7CD63B04" w14:textId="77777777" w:rsidR="00246489" w:rsidRPr="002C40F8" w:rsidRDefault="00246489" w:rsidP="00246489">
      <w:pPr>
        <w:spacing w:line="360" w:lineRule="auto"/>
        <w:rPr>
          <w:sz w:val="16"/>
          <w:szCs w:val="16"/>
        </w:rPr>
      </w:pPr>
      <w:r w:rsidRPr="002C40F8">
        <w:rPr>
          <w:sz w:val="16"/>
          <w:szCs w:val="16"/>
        </w:rPr>
        <w:t>…………………………………</w:t>
      </w:r>
      <w:r w:rsidR="002C40F8">
        <w:rPr>
          <w:sz w:val="16"/>
          <w:szCs w:val="16"/>
        </w:rPr>
        <w:t>……………</w:t>
      </w:r>
      <w:r w:rsidRPr="002C40F8">
        <w:rPr>
          <w:sz w:val="16"/>
          <w:szCs w:val="16"/>
        </w:rPr>
        <w:t xml:space="preserve">                                                                    </w:t>
      </w:r>
    </w:p>
    <w:p w14:paraId="41A2F613" w14:textId="77777777" w:rsidR="00246489" w:rsidRPr="002C40F8" w:rsidRDefault="00246489" w:rsidP="00246489">
      <w:pPr>
        <w:spacing w:line="360" w:lineRule="auto"/>
        <w:rPr>
          <w:sz w:val="16"/>
          <w:szCs w:val="16"/>
        </w:rPr>
      </w:pPr>
      <w:r w:rsidRPr="002C40F8">
        <w:rPr>
          <w:sz w:val="16"/>
          <w:szCs w:val="16"/>
        </w:rPr>
        <w:t>…………………………………</w:t>
      </w:r>
      <w:r w:rsidR="002C40F8">
        <w:rPr>
          <w:sz w:val="16"/>
          <w:szCs w:val="16"/>
        </w:rPr>
        <w:t>…………...</w:t>
      </w:r>
      <w:r w:rsidRPr="002C40F8">
        <w:rPr>
          <w:sz w:val="16"/>
          <w:szCs w:val="16"/>
        </w:rPr>
        <w:t xml:space="preserve">                                                                          </w:t>
      </w:r>
    </w:p>
    <w:p w14:paraId="23C706DA" w14:textId="77777777" w:rsidR="00246489" w:rsidRPr="002C40F8" w:rsidRDefault="00246489" w:rsidP="00246489">
      <w:pPr>
        <w:spacing w:line="360" w:lineRule="auto"/>
        <w:rPr>
          <w:sz w:val="16"/>
          <w:szCs w:val="16"/>
        </w:rPr>
      </w:pPr>
      <w:r w:rsidRPr="002C40F8">
        <w:rPr>
          <w:sz w:val="16"/>
          <w:szCs w:val="16"/>
        </w:rPr>
        <w:t>…………………………………</w:t>
      </w:r>
      <w:r w:rsidR="002C40F8">
        <w:rPr>
          <w:sz w:val="16"/>
          <w:szCs w:val="16"/>
        </w:rPr>
        <w:t>…………...</w:t>
      </w:r>
    </w:p>
    <w:p w14:paraId="255EABC5" w14:textId="77777777" w:rsidR="00246489" w:rsidRPr="00246489" w:rsidRDefault="00246489" w:rsidP="00246489">
      <w:pPr>
        <w:spacing w:line="30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C40F8">
        <w:rPr>
          <w:sz w:val="18"/>
          <w:szCs w:val="18"/>
        </w:rPr>
        <w:t xml:space="preserve">    </w:t>
      </w:r>
      <w:r>
        <w:rPr>
          <w:sz w:val="18"/>
          <w:szCs w:val="18"/>
        </w:rPr>
        <w:t>(</w:t>
      </w:r>
      <w:r w:rsidRPr="00246489">
        <w:rPr>
          <w:sz w:val="18"/>
          <w:szCs w:val="18"/>
        </w:rPr>
        <w:t>Dane wnioskodawcy/pieczątka</w:t>
      </w:r>
      <w:r>
        <w:rPr>
          <w:sz w:val="18"/>
          <w:szCs w:val="18"/>
        </w:rPr>
        <w:t>)</w:t>
      </w:r>
    </w:p>
    <w:p w14:paraId="3BF05E7D" w14:textId="77777777" w:rsidR="00246489" w:rsidRDefault="00246489" w:rsidP="00246489"/>
    <w:p w14:paraId="0F65A48D" w14:textId="77777777" w:rsidR="00246489" w:rsidRPr="00992607" w:rsidRDefault="00710A65" w:rsidP="00246489">
      <w:pPr>
        <w:ind w:left="4956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246489" w:rsidRPr="00992607">
        <w:rPr>
          <w:b/>
          <w:bCs/>
          <w:sz w:val="26"/>
          <w:szCs w:val="26"/>
        </w:rPr>
        <w:t>Wójt Gminy Głogów</w:t>
      </w:r>
    </w:p>
    <w:p w14:paraId="49665F1B" w14:textId="77777777" w:rsidR="00246489" w:rsidRPr="00992607" w:rsidRDefault="00246489" w:rsidP="00246489">
      <w:pPr>
        <w:ind w:left="4956" w:firstLine="708"/>
        <w:rPr>
          <w:b/>
          <w:bCs/>
          <w:sz w:val="26"/>
          <w:szCs w:val="26"/>
        </w:rPr>
      </w:pPr>
      <w:r w:rsidRPr="00992607">
        <w:rPr>
          <w:b/>
          <w:bCs/>
          <w:sz w:val="26"/>
          <w:szCs w:val="26"/>
        </w:rPr>
        <w:t xml:space="preserve"> ul. </w:t>
      </w:r>
      <w:r w:rsidR="005E7672">
        <w:rPr>
          <w:b/>
          <w:bCs/>
          <w:sz w:val="26"/>
          <w:szCs w:val="26"/>
        </w:rPr>
        <w:t>Piaskowa 1</w:t>
      </w:r>
    </w:p>
    <w:p w14:paraId="775B7D40" w14:textId="77777777" w:rsidR="00246489" w:rsidRPr="00992607" w:rsidRDefault="00246489" w:rsidP="00246489">
      <w:pPr>
        <w:ind w:left="4956" w:firstLine="708"/>
        <w:rPr>
          <w:b/>
          <w:bCs/>
          <w:sz w:val="26"/>
          <w:szCs w:val="26"/>
        </w:rPr>
      </w:pPr>
      <w:r w:rsidRPr="00992607">
        <w:rPr>
          <w:b/>
          <w:bCs/>
          <w:sz w:val="26"/>
          <w:szCs w:val="26"/>
        </w:rPr>
        <w:t xml:space="preserve"> 67-200 Głogów</w:t>
      </w:r>
    </w:p>
    <w:p w14:paraId="0BE0F66A" w14:textId="77777777" w:rsidR="00246489" w:rsidRPr="00992607" w:rsidRDefault="00246489" w:rsidP="00246489">
      <w:pPr>
        <w:rPr>
          <w:b/>
          <w:bCs/>
          <w:sz w:val="26"/>
          <w:szCs w:val="26"/>
        </w:rPr>
      </w:pPr>
    </w:p>
    <w:p w14:paraId="505A0537" w14:textId="77777777" w:rsidR="00246489" w:rsidRDefault="00246489" w:rsidP="00246489">
      <w:pPr>
        <w:rPr>
          <w:b/>
          <w:bCs/>
        </w:rPr>
      </w:pPr>
    </w:p>
    <w:p w14:paraId="2886FE7A" w14:textId="77777777" w:rsidR="00246489" w:rsidRDefault="00246489" w:rsidP="00246489">
      <w:pPr>
        <w:jc w:val="center"/>
        <w:rPr>
          <w:b/>
          <w:bCs/>
          <w:u w:val="single"/>
        </w:rPr>
      </w:pPr>
      <w:r w:rsidRPr="007A59FF">
        <w:rPr>
          <w:b/>
          <w:bCs/>
          <w:u w:val="single"/>
        </w:rPr>
        <w:t>WNIOSEK</w:t>
      </w:r>
    </w:p>
    <w:p w14:paraId="5DDD4C96" w14:textId="77777777" w:rsidR="009C7E56" w:rsidRPr="007A59FF" w:rsidRDefault="009C7E56" w:rsidP="00246489">
      <w:pPr>
        <w:jc w:val="center"/>
        <w:rPr>
          <w:rFonts w:cs="Arial"/>
          <w:b/>
          <w:bCs/>
          <w:u w:val="single"/>
        </w:rPr>
      </w:pPr>
    </w:p>
    <w:p w14:paraId="0DCFEE29" w14:textId="77777777" w:rsidR="00246489" w:rsidRDefault="00246489" w:rsidP="00246489">
      <w:pPr>
        <w:jc w:val="center"/>
        <w:rPr>
          <w:b/>
          <w:bCs/>
        </w:rPr>
      </w:pPr>
      <w:r>
        <w:rPr>
          <w:b/>
          <w:bCs/>
        </w:rPr>
        <w:t>o udzielenie zezwolenia na opróżnianie zbiorników bezodpływowych i transport</w:t>
      </w:r>
    </w:p>
    <w:p w14:paraId="7CF0624C" w14:textId="77777777" w:rsidR="00246489" w:rsidRDefault="00246489" w:rsidP="00246489">
      <w:pPr>
        <w:jc w:val="center"/>
        <w:rPr>
          <w:b/>
          <w:bCs/>
        </w:rPr>
      </w:pPr>
      <w:r>
        <w:rPr>
          <w:b/>
          <w:bCs/>
        </w:rPr>
        <w:t>nieczystości ciekłych.</w:t>
      </w:r>
    </w:p>
    <w:p w14:paraId="2CF801C9" w14:textId="77777777" w:rsidR="00246489" w:rsidRDefault="00246489" w:rsidP="00246489">
      <w:pPr>
        <w:rPr>
          <w:b/>
          <w:bCs/>
        </w:rPr>
      </w:pPr>
    </w:p>
    <w:p w14:paraId="41693F61" w14:textId="77777777" w:rsidR="00246489" w:rsidRDefault="00246489" w:rsidP="00246489">
      <w:pPr>
        <w:rPr>
          <w:b/>
          <w:bCs/>
        </w:rPr>
      </w:pPr>
    </w:p>
    <w:p w14:paraId="7DB15163" w14:textId="77777777" w:rsidR="00246489" w:rsidRDefault="00246489" w:rsidP="00FD0169">
      <w:pPr>
        <w:jc w:val="both"/>
      </w:pPr>
      <w:r>
        <w:t>Zwracam się z prośbą o udzielenie zezwolenia na świadczenie usług w zakresie opróżniania zbiorników bezodpływowych i transport nieczystości ciekłych.</w:t>
      </w:r>
    </w:p>
    <w:p w14:paraId="168C4B6A" w14:textId="77777777" w:rsidR="00246489" w:rsidRDefault="00246489" w:rsidP="00246489">
      <w:pPr>
        <w:ind w:left="360"/>
      </w:pPr>
    </w:p>
    <w:p w14:paraId="1F35CC25" w14:textId="77777777" w:rsidR="00246489" w:rsidRDefault="00246489" w:rsidP="00083263">
      <w:pPr>
        <w:numPr>
          <w:ilvl w:val="0"/>
          <w:numId w:val="1"/>
        </w:numPr>
        <w:jc w:val="both"/>
      </w:pPr>
      <w:r>
        <w:t>Dane wnioskodawcy (imię i nazwisko lub nazwa, adres zamieszkania lub siedziba przedsiębiorcy, NIP):</w:t>
      </w:r>
    </w:p>
    <w:p w14:paraId="6DE5687A" w14:textId="77777777" w:rsidR="00246489" w:rsidRDefault="00246489" w:rsidP="00246489">
      <w:pPr>
        <w:ind w:left="720"/>
        <w:jc w:val="both"/>
      </w:pPr>
    </w:p>
    <w:p w14:paraId="14E603A3" w14:textId="77777777" w:rsidR="00FE1FE1" w:rsidRDefault="00246489" w:rsidP="00246489">
      <w:pPr>
        <w:spacing w:line="360" w:lineRule="auto"/>
        <w:ind w:left="720"/>
        <w:jc w:val="both"/>
        <w:rPr>
          <w:sz w:val="16"/>
          <w:szCs w:val="16"/>
        </w:rPr>
      </w:pPr>
      <w:r w:rsidRPr="00FE1FE1">
        <w:rPr>
          <w:sz w:val="16"/>
          <w:szCs w:val="16"/>
        </w:rPr>
        <w:t>…………………………………………………………………………………………..……………………………………………</w:t>
      </w:r>
    </w:p>
    <w:p w14:paraId="57264CAB" w14:textId="77777777" w:rsidR="00FE1FE1" w:rsidRDefault="00FE1FE1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73582EC2" w14:textId="77777777" w:rsidR="00FE1FE1" w:rsidRDefault="00246489" w:rsidP="00246489">
      <w:pPr>
        <w:spacing w:line="360" w:lineRule="auto"/>
        <w:ind w:left="720"/>
        <w:jc w:val="both"/>
        <w:rPr>
          <w:sz w:val="16"/>
          <w:szCs w:val="16"/>
        </w:rPr>
      </w:pPr>
      <w:r w:rsidRPr="00FE1FE1">
        <w:rPr>
          <w:sz w:val="16"/>
          <w:szCs w:val="16"/>
        </w:rPr>
        <w:t>……………………………………………..…………………………………………………………………………………………..</w:t>
      </w:r>
    </w:p>
    <w:p w14:paraId="1906C53C" w14:textId="77777777" w:rsidR="00FE1FE1" w:rsidRDefault="00FE1FE1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33C952E8" w14:textId="77777777" w:rsidR="00246489" w:rsidRDefault="00246489" w:rsidP="00246489">
      <w:pPr>
        <w:spacing w:line="360" w:lineRule="auto"/>
        <w:ind w:left="720"/>
        <w:jc w:val="both"/>
        <w:rPr>
          <w:sz w:val="16"/>
          <w:szCs w:val="16"/>
        </w:rPr>
      </w:pPr>
      <w:r w:rsidRPr="00FE1FE1">
        <w:rPr>
          <w:sz w:val="16"/>
          <w:szCs w:val="16"/>
        </w:rPr>
        <w:t>…………………………………………………………………………………………</w:t>
      </w:r>
      <w:r w:rsidR="00FE1FE1">
        <w:rPr>
          <w:sz w:val="16"/>
          <w:szCs w:val="16"/>
        </w:rPr>
        <w:t>……………………………………………</w:t>
      </w:r>
    </w:p>
    <w:p w14:paraId="4D7E6C64" w14:textId="77777777" w:rsidR="00FE1FE1" w:rsidRPr="00FE1FE1" w:rsidRDefault="00FE1FE1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06111791" w14:textId="77777777" w:rsidR="00246489" w:rsidRDefault="00246489" w:rsidP="00083263">
      <w:pPr>
        <w:numPr>
          <w:ilvl w:val="0"/>
          <w:numId w:val="1"/>
        </w:numPr>
      </w:pPr>
      <w:r>
        <w:t>Określenie przedmiotu i obszaru działalności:</w:t>
      </w:r>
    </w:p>
    <w:p w14:paraId="58C1C3FB" w14:textId="77777777" w:rsidR="00246489" w:rsidRDefault="00246489" w:rsidP="00246489">
      <w:pPr>
        <w:ind w:left="360"/>
      </w:pPr>
    </w:p>
    <w:p w14:paraId="1C8857C4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359BBD0A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32B0035F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257E2C14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746DC990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32DA9266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062F1AEA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58283DE6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1ADB97EB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55FD368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783E3018" w14:textId="77777777" w:rsidR="00BD694A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04C7F78B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0670357D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19C0B369" w14:textId="77777777"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10AF8310" w14:textId="77777777" w:rsidR="004876EA" w:rsidRDefault="004876EA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3843ADF7" w14:textId="77777777" w:rsidR="009A22B5" w:rsidRPr="00FE1FE1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14:paraId="1775BC91" w14:textId="77777777" w:rsidR="00246489" w:rsidRDefault="00246489" w:rsidP="00083263">
      <w:pPr>
        <w:numPr>
          <w:ilvl w:val="0"/>
          <w:numId w:val="1"/>
        </w:numPr>
        <w:jc w:val="both"/>
      </w:pPr>
      <w:r>
        <w:t>Określenie środków technicznych jakimi dysponuje ubiegający się o zezwolenie na prowadzenie działalności objętej wnioskiem (marka i typ samochodu, przeznaczenie, ładowność, forma władania itp.):</w:t>
      </w:r>
    </w:p>
    <w:p w14:paraId="1ACFC65E" w14:textId="77777777" w:rsidR="00CB3E6C" w:rsidRDefault="00CB3E6C" w:rsidP="00CB3E6C">
      <w:pPr>
        <w:ind w:left="720"/>
        <w:jc w:val="both"/>
      </w:pPr>
    </w:p>
    <w:p w14:paraId="2FF9C6C3" w14:textId="77777777" w:rsidR="00246489" w:rsidRDefault="00246489" w:rsidP="00246489">
      <w:pPr>
        <w:ind w:left="720"/>
        <w:jc w:val="both"/>
      </w:pP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062"/>
        <w:gridCol w:w="1535"/>
        <w:gridCol w:w="1548"/>
        <w:gridCol w:w="1536"/>
        <w:gridCol w:w="1536"/>
      </w:tblGrid>
      <w:tr w:rsidR="00246489" w14:paraId="358F823C" w14:textId="77777777" w:rsidTr="009C7E56">
        <w:tc>
          <w:tcPr>
            <w:tcW w:w="540" w:type="dxa"/>
            <w:vAlign w:val="center"/>
          </w:tcPr>
          <w:p w14:paraId="1C4AECAD" w14:textId="77777777" w:rsidR="00246489" w:rsidRPr="002C40F8" w:rsidRDefault="00246489" w:rsidP="00254C2D">
            <w:pPr>
              <w:jc w:val="center"/>
              <w:rPr>
                <w:b/>
                <w:sz w:val="22"/>
                <w:szCs w:val="22"/>
              </w:rPr>
            </w:pPr>
            <w:r w:rsidRPr="002C40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62" w:type="dxa"/>
            <w:vAlign w:val="center"/>
          </w:tcPr>
          <w:p w14:paraId="0166676B" w14:textId="77777777" w:rsidR="00246489" w:rsidRPr="002C40F8" w:rsidRDefault="00246489" w:rsidP="00254C2D">
            <w:pPr>
              <w:jc w:val="center"/>
              <w:rPr>
                <w:b/>
                <w:sz w:val="22"/>
                <w:szCs w:val="22"/>
              </w:rPr>
            </w:pPr>
            <w:r w:rsidRPr="002C40F8">
              <w:rPr>
                <w:b/>
                <w:sz w:val="22"/>
                <w:szCs w:val="22"/>
              </w:rPr>
              <w:t>Marka i typ samochodu</w:t>
            </w:r>
          </w:p>
        </w:tc>
        <w:tc>
          <w:tcPr>
            <w:tcW w:w="1535" w:type="dxa"/>
            <w:vAlign w:val="center"/>
          </w:tcPr>
          <w:p w14:paraId="509A1AAF" w14:textId="77777777" w:rsidR="00246489" w:rsidRDefault="00246489" w:rsidP="00254C2D">
            <w:pPr>
              <w:jc w:val="center"/>
              <w:rPr>
                <w:b/>
                <w:sz w:val="22"/>
                <w:szCs w:val="22"/>
              </w:rPr>
            </w:pPr>
            <w:r w:rsidRPr="002C40F8">
              <w:rPr>
                <w:b/>
                <w:sz w:val="22"/>
                <w:szCs w:val="22"/>
              </w:rPr>
              <w:t>Nr rejestracyjny</w:t>
            </w:r>
          </w:p>
          <w:p w14:paraId="42FE88DC" w14:textId="77777777" w:rsidR="004876EA" w:rsidRPr="002C40F8" w:rsidRDefault="004876EA" w:rsidP="00254C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39D54AB2" w14:textId="77777777" w:rsidR="00246489" w:rsidRPr="002C40F8" w:rsidRDefault="00246489" w:rsidP="00254C2D">
            <w:pPr>
              <w:jc w:val="center"/>
              <w:rPr>
                <w:b/>
                <w:sz w:val="22"/>
                <w:szCs w:val="22"/>
              </w:rPr>
            </w:pPr>
            <w:r w:rsidRPr="002C40F8">
              <w:rPr>
                <w:b/>
                <w:sz w:val="22"/>
                <w:szCs w:val="22"/>
              </w:rPr>
              <w:t>Przeznaczenie</w:t>
            </w:r>
          </w:p>
        </w:tc>
        <w:tc>
          <w:tcPr>
            <w:tcW w:w="1536" w:type="dxa"/>
            <w:vAlign w:val="center"/>
          </w:tcPr>
          <w:p w14:paraId="469F6249" w14:textId="77777777" w:rsidR="00246489" w:rsidRPr="002C40F8" w:rsidRDefault="00246489" w:rsidP="00254C2D">
            <w:pPr>
              <w:jc w:val="center"/>
              <w:rPr>
                <w:b/>
                <w:sz w:val="22"/>
                <w:szCs w:val="22"/>
              </w:rPr>
            </w:pPr>
            <w:r w:rsidRPr="002C40F8">
              <w:rPr>
                <w:b/>
                <w:sz w:val="22"/>
                <w:szCs w:val="22"/>
              </w:rPr>
              <w:t>Ładowność</w:t>
            </w:r>
          </w:p>
        </w:tc>
        <w:tc>
          <w:tcPr>
            <w:tcW w:w="1536" w:type="dxa"/>
            <w:vAlign w:val="center"/>
          </w:tcPr>
          <w:p w14:paraId="6B8A5944" w14:textId="77777777" w:rsidR="00246489" w:rsidRPr="002C40F8" w:rsidRDefault="00246489" w:rsidP="00254C2D">
            <w:pPr>
              <w:jc w:val="center"/>
              <w:rPr>
                <w:b/>
                <w:sz w:val="22"/>
                <w:szCs w:val="22"/>
              </w:rPr>
            </w:pPr>
            <w:r w:rsidRPr="002C40F8">
              <w:rPr>
                <w:b/>
                <w:sz w:val="22"/>
                <w:szCs w:val="22"/>
              </w:rPr>
              <w:t>Forma władania</w:t>
            </w:r>
          </w:p>
        </w:tc>
      </w:tr>
      <w:tr w:rsidR="00246489" w14:paraId="484ED8E6" w14:textId="77777777" w:rsidTr="009C7E56">
        <w:tc>
          <w:tcPr>
            <w:tcW w:w="540" w:type="dxa"/>
          </w:tcPr>
          <w:p w14:paraId="5D840D70" w14:textId="77777777"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  <w:r w:rsidRPr="002C40F8">
              <w:rPr>
                <w:sz w:val="22"/>
                <w:szCs w:val="22"/>
              </w:rPr>
              <w:t>1.</w:t>
            </w:r>
          </w:p>
          <w:p w14:paraId="2E047321" w14:textId="77777777"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14:paraId="7BC192F9" w14:textId="77777777"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14:paraId="4C30606E" w14:textId="77777777"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14:paraId="76F02D1B" w14:textId="77777777"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14:paraId="76FF5A25" w14:textId="77777777"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14:paraId="3D3228AA" w14:textId="77777777" w:rsidR="00246489" w:rsidRDefault="00246489" w:rsidP="00254C2D">
            <w:pPr>
              <w:jc w:val="both"/>
            </w:pPr>
          </w:p>
        </w:tc>
      </w:tr>
      <w:tr w:rsidR="00246489" w14:paraId="630CA6ED" w14:textId="77777777" w:rsidTr="009C7E56">
        <w:tc>
          <w:tcPr>
            <w:tcW w:w="540" w:type="dxa"/>
          </w:tcPr>
          <w:p w14:paraId="13E3D2EA" w14:textId="77777777"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  <w:r w:rsidRPr="002C40F8">
              <w:rPr>
                <w:sz w:val="22"/>
                <w:szCs w:val="22"/>
              </w:rPr>
              <w:t>2.</w:t>
            </w:r>
          </w:p>
          <w:p w14:paraId="261F08F1" w14:textId="77777777"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14:paraId="0FA6C64B" w14:textId="77777777"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14:paraId="0C11DC54" w14:textId="77777777"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14:paraId="243E3505" w14:textId="77777777"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14:paraId="0184C4A1" w14:textId="77777777"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14:paraId="5D7816B9" w14:textId="77777777" w:rsidR="00246489" w:rsidRDefault="00246489" w:rsidP="00254C2D">
            <w:pPr>
              <w:jc w:val="both"/>
            </w:pPr>
          </w:p>
        </w:tc>
      </w:tr>
      <w:tr w:rsidR="00246489" w14:paraId="6BA118FC" w14:textId="77777777" w:rsidTr="009C7E56">
        <w:tc>
          <w:tcPr>
            <w:tcW w:w="540" w:type="dxa"/>
          </w:tcPr>
          <w:p w14:paraId="776CB0BB" w14:textId="77777777"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  <w:r w:rsidRPr="002C40F8">
              <w:rPr>
                <w:sz w:val="22"/>
                <w:szCs w:val="22"/>
              </w:rPr>
              <w:t>3.</w:t>
            </w:r>
          </w:p>
          <w:p w14:paraId="1FC4DF96" w14:textId="77777777"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14:paraId="5EC23576" w14:textId="77777777"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14:paraId="5B89E401" w14:textId="77777777"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14:paraId="53FCE908" w14:textId="77777777"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14:paraId="2884BC9D" w14:textId="77777777"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14:paraId="07448B4F" w14:textId="77777777" w:rsidR="00246489" w:rsidRDefault="00246489" w:rsidP="00254C2D">
            <w:pPr>
              <w:jc w:val="both"/>
            </w:pPr>
          </w:p>
        </w:tc>
      </w:tr>
      <w:tr w:rsidR="00246489" w14:paraId="315AA939" w14:textId="77777777" w:rsidTr="009C7E56">
        <w:tc>
          <w:tcPr>
            <w:tcW w:w="540" w:type="dxa"/>
          </w:tcPr>
          <w:p w14:paraId="1E4859BC" w14:textId="77777777"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  <w:r w:rsidRPr="002C40F8">
              <w:rPr>
                <w:sz w:val="22"/>
                <w:szCs w:val="22"/>
              </w:rPr>
              <w:t>4.</w:t>
            </w:r>
          </w:p>
          <w:p w14:paraId="58A74136" w14:textId="77777777"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14:paraId="237D8C23" w14:textId="77777777"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14:paraId="2275D430" w14:textId="77777777"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14:paraId="1D59F521" w14:textId="77777777"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14:paraId="1F1DB59A" w14:textId="77777777"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14:paraId="51CC9AC7" w14:textId="77777777" w:rsidR="00246489" w:rsidRDefault="00246489" w:rsidP="00254C2D">
            <w:pPr>
              <w:jc w:val="both"/>
            </w:pPr>
          </w:p>
        </w:tc>
      </w:tr>
    </w:tbl>
    <w:p w14:paraId="7E1ABCE1" w14:textId="77777777" w:rsidR="00246489" w:rsidRDefault="00246489" w:rsidP="00246489">
      <w:pPr>
        <w:jc w:val="both"/>
      </w:pPr>
    </w:p>
    <w:p w14:paraId="62CD0763" w14:textId="77777777" w:rsidR="00246489" w:rsidRDefault="00246489" w:rsidP="00083263">
      <w:pPr>
        <w:numPr>
          <w:ilvl w:val="0"/>
          <w:numId w:val="1"/>
        </w:numPr>
        <w:jc w:val="both"/>
      </w:pPr>
      <w:r>
        <w:t>Informacje o technologiach stosowanych lub przewidzianych do stosowania przy świadczeniu usług w zakresie działalności objętej wnioskiem:</w:t>
      </w:r>
    </w:p>
    <w:p w14:paraId="6EA14059" w14:textId="77777777" w:rsidR="00246489" w:rsidRDefault="00246489" w:rsidP="00246489">
      <w:pPr>
        <w:ind w:left="360"/>
        <w:jc w:val="both"/>
      </w:pPr>
    </w:p>
    <w:p w14:paraId="3B2E78F0" w14:textId="77777777" w:rsidR="00FD0169" w:rsidRDefault="00246489" w:rsidP="00015A7F">
      <w:pPr>
        <w:spacing w:line="360" w:lineRule="auto"/>
        <w:ind w:left="709"/>
        <w:rPr>
          <w:sz w:val="16"/>
          <w:szCs w:val="16"/>
        </w:rPr>
      </w:pPr>
      <w:r w:rsidRPr="00BD694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00E26A87" w14:textId="77777777" w:rsidR="00015A7F" w:rsidRDefault="00015A7F" w:rsidP="00015A7F">
      <w:pPr>
        <w:spacing w:line="360" w:lineRule="auto"/>
        <w:ind w:left="709"/>
        <w:rPr>
          <w:sz w:val="16"/>
          <w:szCs w:val="16"/>
        </w:rPr>
      </w:pPr>
    </w:p>
    <w:p w14:paraId="091D80A2" w14:textId="77777777" w:rsidR="00BD694A" w:rsidRDefault="00246489" w:rsidP="00246489">
      <w:pPr>
        <w:spacing w:line="360" w:lineRule="auto"/>
        <w:ind w:left="709"/>
        <w:rPr>
          <w:sz w:val="16"/>
          <w:szCs w:val="16"/>
        </w:rPr>
      </w:pPr>
      <w:r w:rsidRPr="00BD694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BDC742F" w14:textId="77777777" w:rsidR="00BD694A" w:rsidRDefault="00BD694A" w:rsidP="00246489">
      <w:pPr>
        <w:spacing w:line="360" w:lineRule="auto"/>
        <w:ind w:left="709"/>
        <w:rPr>
          <w:sz w:val="16"/>
          <w:szCs w:val="16"/>
        </w:rPr>
      </w:pPr>
    </w:p>
    <w:p w14:paraId="6362104B" w14:textId="77777777" w:rsidR="00BD694A" w:rsidRDefault="00246489" w:rsidP="00246489">
      <w:pPr>
        <w:spacing w:line="360" w:lineRule="auto"/>
        <w:ind w:left="709"/>
        <w:rPr>
          <w:sz w:val="16"/>
          <w:szCs w:val="16"/>
        </w:rPr>
      </w:pPr>
      <w:r w:rsidRPr="00BD694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417EDE7" w14:textId="77777777" w:rsidR="00BD694A" w:rsidRDefault="00BD694A" w:rsidP="00246489">
      <w:pPr>
        <w:spacing w:line="360" w:lineRule="auto"/>
        <w:ind w:left="709"/>
        <w:rPr>
          <w:sz w:val="16"/>
          <w:szCs w:val="16"/>
        </w:rPr>
      </w:pPr>
    </w:p>
    <w:p w14:paraId="650E9CE5" w14:textId="77777777" w:rsidR="00BD694A" w:rsidRDefault="00246489" w:rsidP="00246489">
      <w:pPr>
        <w:spacing w:line="360" w:lineRule="auto"/>
        <w:ind w:left="709"/>
        <w:rPr>
          <w:sz w:val="16"/>
          <w:szCs w:val="16"/>
        </w:rPr>
      </w:pPr>
      <w:r w:rsidRPr="00BD694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7CA5DF32" w14:textId="77777777" w:rsidR="00BD694A" w:rsidRDefault="00BD694A" w:rsidP="00246489">
      <w:pPr>
        <w:spacing w:line="360" w:lineRule="auto"/>
        <w:ind w:left="709"/>
        <w:rPr>
          <w:sz w:val="16"/>
          <w:szCs w:val="16"/>
        </w:rPr>
      </w:pPr>
    </w:p>
    <w:p w14:paraId="0270717C" w14:textId="77777777" w:rsidR="00246489" w:rsidRDefault="00246489" w:rsidP="00246489">
      <w:pPr>
        <w:spacing w:line="360" w:lineRule="auto"/>
        <w:ind w:left="709"/>
        <w:rPr>
          <w:sz w:val="16"/>
          <w:szCs w:val="16"/>
        </w:rPr>
      </w:pPr>
      <w:r w:rsidRPr="00BD694A">
        <w:rPr>
          <w:sz w:val="16"/>
          <w:szCs w:val="16"/>
        </w:rPr>
        <w:t>.........................................................................................................................................</w:t>
      </w:r>
      <w:r w:rsidR="00BD694A">
        <w:rPr>
          <w:sz w:val="16"/>
          <w:szCs w:val="16"/>
        </w:rPr>
        <w:t>.......................................................................</w:t>
      </w:r>
    </w:p>
    <w:p w14:paraId="2EBE6050" w14:textId="77777777" w:rsidR="00BD694A" w:rsidRPr="00BD694A" w:rsidRDefault="00BD694A" w:rsidP="00246489">
      <w:pPr>
        <w:spacing w:line="360" w:lineRule="auto"/>
        <w:ind w:left="709"/>
        <w:rPr>
          <w:sz w:val="16"/>
          <w:szCs w:val="16"/>
        </w:rPr>
      </w:pPr>
    </w:p>
    <w:p w14:paraId="5881B4BB" w14:textId="77777777" w:rsidR="00246489" w:rsidRDefault="00246489" w:rsidP="00083263">
      <w:pPr>
        <w:numPr>
          <w:ilvl w:val="0"/>
          <w:numId w:val="1"/>
        </w:numPr>
        <w:jc w:val="both"/>
      </w:pPr>
      <w:r>
        <w:t>Proponowane zabiegi z zakresu ochrony środowiska i ochrony sanitarnej planowane po zakończeniu działalności:</w:t>
      </w:r>
    </w:p>
    <w:p w14:paraId="02FF4859" w14:textId="77777777" w:rsidR="00246489" w:rsidRDefault="00246489" w:rsidP="00246489">
      <w:pPr>
        <w:ind w:left="360"/>
      </w:pPr>
    </w:p>
    <w:p w14:paraId="16872CB7" w14:textId="77777777" w:rsidR="002C40F8" w:rsidRDefault="00246489" w:rsidP="002C40F8">
      <w:pPr>
        <w:pStyle w:val="Tekstpodstawowywcity3"/>
        <w:spacing w:line="360" w:lineRule="auto"/>
        <w:ind w:left="709"/>
      </w:pPr>
      <w:r>
        <w:t>.................................................................................................................................................................................................................</w:t>
      </w:r>
    </w:p>
    <w:p w14:paraId="5ACB2CAB" w14:textId="77777777" w:rsidR="00246489" w:rsidRDefault="00246489" w:rsidP="00246489">
      <w:pPr>
        <w:pStyle w:val="Tekstpodstawowywcity3"/>
        <w:spacing w:line="360" w:lineRule="auto"/>
        <w:ind w:left="709"/>
      </w:pPr>
      <w:r>
        <w:t>.................................................................................................................................................................................................................</w:t>
      </w:r>
    </w:p>
    <w:p w14:paraId="3F7D71D7" w14:textId="77777777" w:rsidR="00246489" w:rsidRDefault="00246489" w:rsidP="00246489">
      <w:pPr>
        <w:pStyle w:val="Tekstpodstawowywcity3"/>
        <w:spacing w:line="360" w:lineRule="auto"/>
        <w:ind w:left="709"/>
      </w:pPr>
      <w:r>
        <w:t>.................................................................................................................................................................................................................</w:t>
      </w:r>
    </w:p>
    <w:p w14:paraId="4A851727" w14:textId="77777777" w:rsidR="00246489" w:rsidRDefault="00246489" w:rsidP="00246489">
      <w:pPr>
        <w:pStyle w:val="Tekstpodstawowywcity3"/>
        <w:spacing w:line="360" w:lineRule="auto"/>
        <w:ind w:left="709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14:paraId="6ED60909" w14:textId="77777777" w:rsidR="00246489" w:rsidRDefault="00246489" w:rsidP="00246489">
      <w:pPr>
        <w:pStyle w:val="Tekstpodstawowywcity3"/>
        <w:spacing w:line="360" w:lineRule="auto"/>
        <w:ind w:left="709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14:paraId="24257E41" w14:textId="77777777" w:rsidR="00246489" w:rsidRDefault="00246489" w:rsidP="00083263">
      <w:pPr>
        <w:numPr>
          <w:ilvl w:val="0"/>
          <w:numId w:val="1"/>
        </w:numPr>
        <w:jc w:val="both"/>
      </w:pPr>
      <w:r>
        <w:t>Określenie terminu podjęcia działalności objętej wnioskiem oraz zamierzonego czasu jej prowadzenia (termin należy określić w latach, maksymalny okres na jaki zezwolenie może być wydane wynosi 10 lat):</w:t>
      </w:r>
    </w:p>
    <w:p w14:paraId="4D695150" w14:textId="77777777" w:rsidR="00246489" w:rsidRDefault="00246489" w:rsidP="00246489">
      <w:pPr>
        <w:ind w:left="720"/>
        <w:jc w:val="both"/>
      </w:pPr>
    </w:p>
    <w:p w14:paraId="5C6151C3" w14:textId="77777777" w:rsidR="00246489" w:rsidRDefault="00246489" w:rsidP="002C40F8">
      <w:pPr>
        <w:spacing w:line="360" w:lineRule="auto"/>
        <w:ind w:left="709"/>
        <w:rPr>
          <w:sz w:val="16"/>
          <w:szCs w:val="16"/>
        </w:rPr>
      </w:pPr>
      <w:r w:rsidRPr="00246489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1C8A8EAB" w14:textId="77777777" w:rsidR="002C40F8" w:rsidRDefault="002C40F8" w:rsidP="002C40F8">
      <w:pPr>
        <w:spacing w:line="360" w:lineRule="auto"/>
        <w:ind w:left="709"/>
        <w:rPr>
          <w:sz w:val="16"/>
          <w:szCs w:val="16"/>
        </w:rPr>
      </w:pPr>
    </w:p>
    <w:p w14:paraId="0A8FEE05" w14:textId="77777777" w:rsidR="00246489" w:rsidRDefault="00246489" w:rsidP="00246489">
      <w:pPr>
        <w:spacing w:line="360" w:lineRule="auto"/>
        <w:ind w:left="709"/>
        <w:rPr>
          <w:sz w:val="16"/>
          <w:szCs w:val="16"/>
        </w:rPr>
      </w:pPr>
      <w:r w:rsidRPr="00246489">
        <w:rPr>
          <w:sz w:val="16"/>
          <w:szCs w:val="16"/>
        </w:rPr>
        <w:t>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</w:t>
      </w:r>
    </w:p>
    <w:p w14:paraId="4EAAFCA0" w14:textId="77777777" w:rsidR="00246489" w:rsidRDefault="00246489" w:rsidP="00246489">
      <w:pPr>
        <w:spacing w:line="360" w:lineRule="auto"/>
        <w:ind w:left="709"/>
        <w:rPr>
          <w:sz w:val="16"/>
          <w:szCs w:val="16"/>
        </w:rPr>
      </w:pPr>
    </w:p>
    <w:p w14:paraId="10AA528E" w14:textId="77777777" w:rsidR="00015A7F" w:rsidRPr="00246489" w:rsidRDefault="00015A7F" w:rsidP="00C74738">
      <w:pPr>
        <w:spacing w:line="360" w:lineRule="auto"/>
        <w:rPr>
          <w:sz w:val="16"/>
          <w:szCs w:val="16"/>
        </w:rPr>
      </w:pPr>
    </w:p>
    <w:p w14:paraId="712DCF8D" w14:textId="77777777" w:rsidR="00246489" w:rsidRDefault="00246489" w:rsidP="00083263">
      <w:pPr>
        <w:numPr>
          <w:ilvl w:val="0"/>
          <w:numId w:val="1"/>
        </w:numPr>
        <w:jc w:val="both"/>
      </w:pPr>
      <w:r>
        <w:t xml:space="preserve">Określenie stacji zlewnych gotowych do odbioru nieczystości ciekłych (nazwa </w:t>
      </w:r>
      <w:r w:rsidR="00272D7A">
        <w:br/>
      </w:r>
      <w:r>
        <w:t>i adres):</w:t>
      </w:r>
    </w:p>
    <w:p w14:paraId="05803662" w14:textId="77777777" w:rsidR="00246489" w:rsidRDefault="00246489" w:rsidP="00246489"/>
    <w:p w14:paraId="22B2FF48" w14:textId="77777777" w:rsidR="00246489" w:rsidRDefault="00246489" w:rsidP="002C40F8">
      <w:pPr>
        <w:spacing w:line="360" w:lineRule="auto"/>
        <w:ind w:left="720"/>
        <w:rPr>
          <w:sz w:val="16"/>
          <w:szCs w:val="16"/>
        </w:rPr>
      </w:pPr>
      <w:r w:rsidRPr="00246489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47F8310B" w14:textId="77777777" w:rsidR="002C40F8" w:rsidRDefault="002C40F8" w:rsidP="002C40F8">
      <w:pPr>
        <w:spacing w:line="360" w:lineRule="auto"/>
        <w:ind w:left="720"/>
        <w:rPr>
          <w:sz w:val="16"/>
          <w:szCs w:val="16"/>
        </w:rPr>
      </w:pPr>
    </w:p>
    <w:p w14:paraId="177E3C34" w14:textId="77777777" w:rsidR="00246489" w:rsidRDefault="00246489" w:rsidP="00246489">
      <w:pPr>
        <w:spacing w:line="360" w:lineRule="auto"/>
        <w:ind w:left="720"/>
        <w:rPr>
          <w:sz w:val="16"/>
          <w:szCs w:val="16"/>
        </w:rPr>
      </w:pPr>
      <w:r w:rsidRPr="00246489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60D85C1F" w14:textId="77777777" w:rsidR="00246489" w:rsidRPr="00246489" w:rsidRDefault="00246489" w:rsidP="00246489">
      <w:pPr>
        <w:spacing w:line="360" w:lineRule="auto"/>
        <w:ind w:left="720"/>
        <w:rPr>
          <w:sz w:val="16"/>
          <w:szCs w:val="16"/>
        </w:rPr>
      </w:pPr>
    </w:p>
    <w:p w14:paraId="67530B2B" w14:textId="77777777" w:rsidR="00246489" w:rsidRPr="00246489" w:rsidRDefault="00246489" w:rsidP="000832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6489">
        <w:rPr>
          <w:rFonts w:ascii="Times New Roman" w:hAnsi="Times New Roman"/>
          <w:sz w:val="24"/>
          <w:szCs w:val="24"/>
        </w:rPr>
        <w:t>Rodzaje nieczystości ciekłych odbieranych od właścicieli nieruchomości:</w:t>
      </w:r>
    </w:p>
    <w:p w14:paraId="77E05EC3" w14:textId="77777777" w:rsidR="00246489" w:rsidRPr="00246489" w:rsidRDefault="00246489" w:rsidP="00246489">
      <w:pPr>
        <w:pStyle w:val="Akapitzlist"/>
        <w:rPr>
          <w:rFonts w:ascii="Times New Roman" w:hAnsi="Times New Roman"/>
          <w:sz w:val="24"/>
          <w:szCs w:val="24"/>
        </w:rPr>
      </w:pPr>
    </w:p>
    <w:p w14:paraId="75A05F7D" w14:textId="77777777" w:rsidR="002C40F8" w:rsidRDefault="00246489" w:rsidP="002C40F8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  <w:r w:rsidRPr="00246489">
        <w:rPr>
          <w:rFonts w:ascii="Times New Roman" w:hAnsi="Times New Roman"/>
          <w:sz w:val="16"/>
          <w:szCs w:val="16"/>
        </w:rPr>
        <w:t>……………………………………………………</w:t>
      </w:r>
      <w:r w:rsidR="002C40F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</w:t>
      </w:r>
    </w:p>
    <w:p w14:paraId="247C39F8" w14:textId="77777777" w:rsidR="002C40F8" w:rsidRPr="002C40F8" w:rsidRDefault="002C40F8" w:rsidP="002C40F8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</w:p>
    <w:p w14:paraId="4CC8A6CD" w14:textId="77777777" w:rsidR="00246489" w:rsidRDefault="00246489" w:rsidP="00246489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  <w:r w:rsidRPr="0024648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48B3D9CB" w14:textId="77777777" w:rsidR="00246489" w:rsidRDefault="00246489" w:rsidP="00246489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</w:p>
    <w:p w14:paraId="36B719FD" w14:textId="77777777" w:rsidR="00246489" w:rsidRDefault="00246489" w:rsidP="00246489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  <w:r w:rsidRPr="0024648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296CBF33" w14:textId="77777777" w:rsidR="00246489" w:rsidRPr="00246489" w:rsidRDefault="00246489" w:rsidP="00246489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</w:p>
    <w:p w14:paraId="4BEFDB86" w14:textId="77777777" w:rsidR="00246489" w:rsidRPr="00EF7537" w:rsidRDefault="00246489" w:rsidP="0008326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46489">
        <w:rPr>
          <w:rFonts w:ascii="Times New Roman" w:hAnsi="Times New Roman"/>
          <w:sz w:val="24"/>
          <w:szCs w:val="24"/>
        </w:rPr>
        <w:t xml:space="preserve">Oświadczam, że zapoznałem się z wymaganiami dla </w:t>
      </w:r>
      <w:r w:rsidRPr="00246489">
        <w:rPr>
          <w:rFonts w:ascii="Times New Roman" w:hAnsi="Times New Roman"/>
          <w:color w:val="000000"/>
          <w:sz w:val="24"/>
          <w:szCs w:val="24"/>
        </w:rPr>
        <w:t xml:space="preserve">przedsiębiorców ubiegających się </w:t>
      </w:r>
      <w:r w:rsidRPr="00246489">
        <w:rPr>
          <w:rFonts w:ascii="Times New Roman" w:hAnsi="Times New Roman"/>
          <w:color w:val="000000"/>
          <w:sz w:val="24"/>
          <w:szCs w:val="24"/>
        </w:rPr>
        <w:br/>
        <w:t xml:space="preserve">o uzyskanie zezwolenia </w:t>
      </w:r>
      <w:r w:rsidRPr="00246489">
        <w:rPr>
          <w:rFonts w:ascii="Times New Roman" w:hAnsi="Times New Roman"/>
          <w:bCs/>
          <w:sz w:val="24"/>
          <w:szCs w:val="24"/>
        </w:rPr>
        <w:t xml:space="preserve">na świadczenie usług w zakresie opróżniania zbiorników bezodpływowych i transportu nieczystości płynnych na terenie Gminy Głogów </w:t>
      </w:r>
      <w:r w:rsidRPr="00246489">
        <w:rPr>
          <w:rFonts w:ascii="Times New Roman" w:hAnsi="Times New Roman"/>
          <w:color w:val="000000"/>
          <w:sz w:val="24"/>
          <w:szCs w:val="24"/>
        </w:rPr>
        <w:t xml:space="preserve">wynikającymi </w:t>
      </w:r>
      <w:r w:rsidRPr="00246489">
        <w:rPr>
          <w:rFonts w:ascii="Times New Roman" w:hAnsi="Times New Roman"/>
          <w:sz w:val="24"/>
          <w:szCs w:val="24"/>
        </w:rPr>
        <w:t xml:space="preserve">z Uchwały Nr XXVI/157/2012 Rady Gminy Głogów z dnia 20 grudnia 2012 r. w sprawie </w:t>
      </w:r>
      <w:r w:rsidRPr="00246489">
        <w:rPr>
          <w:rFonts w:ascii="Times New Roman" w:hAnsi="Times New Roman"/>
          <w:bCs/>
          <w:sz w:val="24"/>
          <w:szCs w:val="24"/>
        </w:rPr>
        <w:t xml:space="preserve">określenia wymagań jakie powinien spełniać przedsiębiorca ubiegający się o zezwolenie na opróżnianie zbiorników bezodpływowych i transportu nieczystości płynnych na terenie Gminy Głogów </w:t>
      </w:r>
      <w:r w:rsidRPr="00246489">
        <w:rPr>
          <w:rFonts w:ascii="Times New Roman" w:hAnsi="Times New Roman"/>
          <w:sz w:val="24"/>
          <w:szCs w:val="24"/>
        </w:rPr>
        <w:t>(Dz. Urz. woj. dolnośląskiego z dnia 11.01.2013 r., poz.201)</w:t>
      </w:r>
      <w:r w:rsidRPr="00246489">
        <w:rPr>
          <w:rFonts w:ascii="Times New Roman" w:hAnsi="Times New Roman"/>
          <w:bCs/>
          <w:sz w:val="24"/>
          <w:szCs w:val="24"/>
        </w:rPr>
        <w:t>.</w:t>
      </w:r>
    </w:p>
    <w:p w14:paraId="4BC56EE8" w14:textId="77777777" w:rsidR="00EF7537" w:rsidRPr="00EF7537" w:rsidRDefault="00EF7537" w:rsidP="00EF7537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6D063851" w14:textId="77777777" w:rsidR="00682CB7" w:rsidRDefault="00682CB7" w:rsidP="00246489">
      <w:pPr>
        <w:spacing w:line="360" w:lineRule="auto"/>
        <w:ind w:left="720"/>
      </w:pPr>
    </w:p>
    <w:p w14:paraId="6127A29E" w14:textId="77777777" w:rsidR="00246489" w:rsidRPr="00246489" w:rsidRDefault="00246489" w:rsidP="00246489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246489">
        <w:rPr>
          <w:sz w:val="16"/>
          <w:szCs w:val="16"/>
        </w:rPr>
        <w:t>......................................................................</w:t>
      </w:r>
    </w:p>
    <w:p w14:paraId="48967FCF" w14:textId="77777777" w:rsidR="00246489" w:rsidRPr="00246489" w:rsidRDefault="00246489" w:rsidP="00246489">
      <w:pPr>
        <w:spacing w:line="360" w:lineRule="auto"/>
        <w:jc w:val="center"/>
        <w:rPr>
          <w:sz w:val="20"/>
          <w:szCs w:val="20"/>
        </w:rPr>
      </w:pPr>
      <w:r w:rsidRPr="00246489">
        <w:rPr>
          <w:sz w:val="20"/>
          <w:szCs w:val="20"/>
        </w:rPr>
        <w:t xml:space="preserve">                                                                                     (podpis wnioskodawcy)</w:t>
      </w:r>
    </w:p>
    <w:p w14:paraId="50B1FE11" w14:textId="77777777" w:rsidR="00246489" w:rsidRDefault="00246489" w:rsidP="00246489">
      <w:pPr>
        <w:spacing w:line="360" w:lineRule="auto"/>
        <w:jc w:val="both"/>
      </w:pPr>
    </w:p>
    <w:p w14:paraId="576CB228" w14:textId="77777777" w:rsidR="00246489" w:rsidRPr="00F91660" w:rsidRDefault="00246489" w:rsidP="00246489">
      <w:pPr>
        <w:ind w:right="-35" w:firstLine="284"/>
        <w:rPr>
          <w:b/>
          <w:u w:val="single"/>
        </w:rPr>
      </w:pPr>
      <w:r w:rsidRPr="00F91660">
        <w:rPr>
          <w:b/>
          <w:u w:val="single"/>
        </w:rPr>
        <w:t>Do wniosku dołączam następujące załączniki:</w:t>
      </w:r>
      <w:r>
        <w:rPr>
          <w:rStyle w:val="Odwoanieprzypisudolnego"/>
          <w:b/>
          <w:u w:val="single"/>
        </w:rPr>
        <w:footnoteReference w:id="1"/>
      </w:r>
    </w:p>
    <w:p w14:paraId="7FFB9C84" w14:textId="77777777" w:rsidR="00246489" w:rsidRPr="00F91660" w:rsidRDefault="00246489" w:rsidP="00246489">
      <w:pPr>
        <w:ind w:right="-35" w:firstLine="284"/>
        <w:rPr>
          <w:b/>
          <w:u w:val="single"/>
        </w:rPr>
      </w:pPr>
    </w:p>
    <w:p w14:paraId="72B07B0C" w14:textId="77777777" w:rsidR="00CA6516" w:rsidRDefault="00246489" w:rsidP="00CA65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20C5">
        <w:rPr>
          <w:sz w:val="22"/>
          <w:szCs w:val="22"/>
        </w:rPr>
        <w:t xml:space="preserve">Zaświadczenie albo oświadczenie o braku zaległości podatkowych i zaległości </w:t>
      </w:r>
      <w:r w:rsidRPr="006620C5">
        <w:rPr>
          <w:sz w:val="22"/>
          <w:szCs w:val="22"/>
        </w:rPr>
        <w:br/>
        <w:t>w płaceniu składek na ubezpieczenie społeczne lub zdrowotne</w:t>
      </w:r>
      <w:r w:rsidRPr="006620C5">
        <w:rPr>
          <w:color w:val="000000"/>
          <w:sz w:val="22"/>
          <w:szCs w:val="22"/>
        </w:rPr>
        <w:t xml:space="preserve"> </w:t>
      </w:r>
    </w:p>
    <w:p w14:paraId="776D6861" w14:textId="77777777" w:rsidR="00246489" w:rsidRPr="00CA6516" w:rsidRDefault="00246489" w:rsidP="00CA6516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CA6516">
        <w:rPr>
          <w:color w:val="000000"/>
          <w:sz w:val="22"/>
          <w:szCs w:val="22"/>
        </w:rPr>
        <w:t>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zeznań.</w:t>
      </w:r>
    </w:p>
    <w:p w14:paraId="3B4A362B" w14:textId="77777777" w:rsidR="00246489" w:rsidRPr="006620C5" w:rsidRDefault="00246489" w:rsidP="0008326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20C5">
        <w:rPr>
          <w:sz w:val="22"/>
          <w:szCs w:val="22"/>
        </w:rPr>
        <w:t>Dokument potwierdzający gotowość odbioru nieczystości ciekłych przez stację zlewną</w:t>
      </w:r>
      <w:r w:rsidR="006A62A8">
        <w:rPr>
          <w:sz w:val="22"/>
          <w:szCs w:val="22"/>
        </w:rPr>
        <w:t>.</w:t>
      </w:r>
    </w:p>
    <w:p w14:paraId="290CDCE0" w14:textId="77777777" w:rsidR="00246489" w:rsidRPr="00B17AE0" w:rsidRDefault="00246489" w:rsidP="00B17AE0">
      <w:pPr>
        <w:pStyle w:val="Tekstpodstawowywcity"/>
        <w:numPr>
          <w:ilvl w:val="0"/>
          <w:numId w:val="2"/>
        </w:numPr>
        <w:rPr>
          <w:sz w:val="22"/>
          <w:szCs w:val="22"/>
        </w:rPr>
      </w:pPr>
      <w:r w:rsidRPr="00B17AE0">
        <w:rPr>
          <w:sz w:val="22"/>
          <w:szCs w:val="22"/>
        </w:rPr>
        <w:t>Dokument potwierdzający prawo do posiadanych środków transportu (kopie dowodów rejestracyjnych pojazdów) oraz kopie dokumentów potwierdzających ważny przegląd techniczny.</w:t>
      </w:r>
    </w:p>
    <w:p w14:paraId="6D823B43" w14:textId="77777777" w:rsidR="00246489" w:rsidRPr="00346347" w:rsidRDefault="006A62A8" w:rsidP="0008326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Dokument</w:t>
      </w:r>
      <w:r w:rsidR="00246489" w:rsidRPr="00346347">
        <w:rPr>
          <w:sz w:val="22"/>
          <w:szCs w:val="22"/>
        </w:rPr>
        <w:t xml:space="preserve"> potwierdzając</w:t>
      </w:r>
      <w:r>
        <w:rPr>
          <w:sz w:val="22"/>
          <w:szCs w:val="22"/>
        </w:rPr>
        <w:t>y</w:t>
      </w:r>
      <w:r w:rsidR="00246489" w:rsidRPr="00346347">
        <w:rPr>
          <w:sz w:val="22"/>
          <w:szCs w:val="22"/>
        </w:rPr>
        <w:t xml:space="preserve"> prawo do nieruchomości stanowiącej bazę techniczną przedsiębiorstwa dostosowaną do mycia i dezynfekcji pojazdów.</w:t>
      </w:r>
    </w:p>
    <w:p w14:paraId="38287AE4" w14:textId="77777777" w:rsidR="00246489" w:rsidRPr="006620C5" w:rsidRDefault="00246489" w:rsidP="0008326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20C5">
        <w:rPr>
          <w:sz w:val="22"/>
          <w:szCs w:val="22"/>
        </w:rPr>
        <w:t xml:space="preserve">Potwierdzenie wniesienia opłaty skarbowej w wysokości 107,00 zł </w:t>
      </w:r>
    </w:p>
    <w:p w14:paraId="03FF58EB" w14:textId="77777777" w:rsidR="00246489" w:rsidRDefault="00246489" w:rsidP="00246489"/>
    <w:p w14:paraId="7602EBE9" w14:textId="77777777" w:rsidR="0047626F" w:rsidRPr="008B1FAE" w:rsidRDefault="0047626F" w:rsidP="0047626F">
      <w:pPr>
        <w:rPr>
          <w:sz w:val="22"/>
          <w:szCs w:val="22"/>
        </w:rPr>
      </w:pPr>
    </w:p>
    <w:p w14:paraId="692140DA" w14:textId="77777777" w:rsidR="00957CDB" w:rsidRPr="001F0F47" w:rsidRDefault="00957CDB" w:rsidP="00957CDB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F0F47">
        <w:rPr>
          <w:rFonts w:ascii="Times New Roman" w:hAnsi="Times New Roman" w:cs="Times New Roman"/>
          <w:sz w:val="32"/>
          <w:szCs w:val="32"/>
          <w:shd w:val="clear" w:color="auto" w:fill="FFFFFF"/>
        </w:rPr>
        <w:t>Informacja o przetwarzaniu danych osobowych</w:t>
      </w:r>
    </w:p>
    <w:p w14:paraId="3BC1EB19" w14:textId="77777777" w:rsidR="00957CDB" w:rsidRPr="00233DF7" w:rsidRDefault="00957CDB" w:rsidP="009D510B">
      <w:pPr>
        <w:pStyle w:val="Standard"/>
        <w:spacing w:after="283"/>
        <w:ind w:firstLine="708"/>
        <w:jc w:val="both"/>
        <w:rPr>
          <w:i/>
          <w:iCs/>
          <w:sz w:val="22"/>
          <w:szCs w:val="22"/>
        </w:rPr>
      </w:pPr>
      <w:r w:rsidRPr="00233DF7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33DF7">
        <w:rPr>
          <w:i/>
          <w:iCs/>
          <w:sz w:val="22"/>
          <w:szCs w:val="22"/>
        </w:rPr>
        <w:t xml:space="preserve"> (RODO)</w:t>
      </w:r>
      <w:r w:rsidR="003938FF">
        <w:rPr>
          <w:i/>
          <w:iCs/>
          <w:sz w:val="22"/>
          <w:szCs w:val="22"/>
        </w:rPr>
        <w:t xml:space="preserve">, </w:t>
      </w:r>
      <w:r w:rsidRPr="00233DF7">
        <w:rPr>
          <w:i/>
          <w:iCs/>
          <w:sz w:val="22"/>
          <w:szCs w:val="22"/>
        </w:rPr>
        <w:t>informujemy że:</w:t>
      </w:r>
    </w:p>
    <w:p w14:paraId="1964FA3F" w14:textId="77777777" w:rsidR="00957CDB" w:rsidRPr="00FE5317" w:rsidRDefault="00957CDB" w:rsidP="00957CDB">
      <w:pPr>
        <w:numPr>
          <w:ilvl w:val="0"/>
          <w:numId w:val="3"/>
        </w:numPr>
        <w:jc w:val="both"/>
        <w:rPr>
          <w:sz w:val="22"/>
          <w:szCs w:val="22"/>
        </w:rPr>
      </w:pPr>
      <w:r w:rsidRPr="00FE5317">
        <w:rPr>
          <w:sz w:val="22"/>
          <w:szCs w:val="22"/>
        </w:rPr>
        <w:t xml:space="preserve">Administratorem Pani/Pana danych osobowych jest: </w:t>
      </w:r>
      <w:r w:rsidRPr="00FE5317">
        <w:rPr>
          <w:sz w:val="22"/>
          <w:szCs w:val="22"/>
          <w:lang w:val="pl"/>
        </w:rPr>
        <w:t>Wójt Gminy Głogów, ul. Pias</w:t>
      </w:r>
      <w:r>
        <w:rPr>
          <w:sz w:val="22"/>
          <w:szCs w:val="22"/>
          <w:lang w:val="pl"/>
        </w:rPr>
        <w:t>kow</w:t>
      </w:r>
      <w:r w:rsidRPr="00FE5317">
        <w:rPr>
          <w:sz w:val="22"/>
          <w:szCs w:val="22"/>
          <w:lang w:val="pl"/>
        </w:rPr>
        <w:t xml:space="preserve">a 1, </w:t>
      </w:r>
      <w:r>
        <w:rPr>
          <w:sz w:val="22"/>
          <w:szCs w:val="22"/>
          <w:lang w:val="pl"/>
        </w:rPr>
        <w:t xml:space="preserve">              </w:t>
      </w:r>
      <w:r w:rsidRPr="00FE5317">
        <w:rPr>
          <w:sz w:val="22"/>
          <w:szCs w:val="22"/>
          <w:lang w:val="pl"/>
        </w:rPr>
        <w:t>67-200 Głogów</w:t>
      </w:r>
      <w:r>
        <w:rPr>
          <w:sz w:val="22"/>
          <w:szCs w:val="22"/>
        </w:rPr>
        <w:t>.</w:t>
      </w:r>
    </w:p>
    <w:p w14:paraId="51E10665" w14:textId="77777777" w:rsidR="00957CDB" w:rsidRPr="00FE5317" w:rsidRDefault="00957CDB" w:rsidP="00957CDB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W sprawach związanych z Pani/Pana danymi osobowymi proszę kontaktować się</w:t>
      </w:r>
      <w:r>
        <w:rPr>
          <w:iCs/>
          <w:sz w:val="22"/>
          <w:szCs w:val="22"/>
        </w:rPr>
        <w:t xml:space="preserve">                                </w:t>
      </w:r>
      <w:r w:rsidRPr="00FE5317">
        <w:rPr>
          <w:iCs/>
          <w:sz w:val="22"/>
          <w:szCs w:val="22"/>
        </w:rPr>
        <w:t xml:space="preserve">z Inspektorem Ochrony Danych (IOD): </w:t>
      </w:r>
      <w:hyperlink r:id="rId8" w:history="1">
        <w:r w:rsidRPr="00FE5317">
          <w:rPr>
            <w:rStyle w:val="Hipercze"/>
            <w:rFonts w:eastAsiaTheme="majorEastAsia"/>
            <w:iCs/>
            <w:sz w:val="22"/>
            <w:szCs w:val="22"/>
          </w:rPr>
          <w:t>iodo@gminaglogow.pl</w:t>
        </w:r>
      </w:hyperlink>
      <w:r w:rsidRPr="00FE5317">
        <w:rPr>
          <w:iCs/>
          <w:sz w:val="22"/>
          <w:szCs w:val="22"/>
        </w:rPr>
        <w:t>, tel. (76) 836-55-55</w:t>
      </w:r>
      <w:r>
        <w:rPr>
          <w:iCs/>
          <w:sz w:val="22"/>
          <w:szCs w:val="22"/>
        </w:rPr>
        <w:t>.</w:t>
      </w:r>
    </w:p>
    <w:p w14:paraId="40BF43C8" w14:textId="77777777" w:rsidR="00957CDB" w:rsidRPr="00117D59" w:rsidRDefault="00957CDB" w:rsidP="00957CDB">
      <w:pPr>
        <w:pStyle w:val="Standard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Pani/Pana dane osobowe będą przetwarzane w celu rozpatrzenia złożonego wniosku </w:t>
      </w:r>
      <w:r>
        <w:rPr>
          <w:iCs/>
          <w:sz w:val="22"/>
          <w:szCs w:val="22"/>
        </w:rPr>
        <w:t xml:space="preserve">                         o wydanie zezwolenia na opróżnianie zbiorników bezodpływowych.</w:t>
      </w:r>
    </w:p>
    <w:p w14:paraId="04982980" w14:textId="77777777" w:rsidR="00957CDB" w:rsidRPr="00117D59" w:rsidRDefault="00957CDB" w:rsidP="00957CDB">
      <w:pPr>
        <w:pStyle w:val="Standard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13 września 1996 r. o utrzymaniu czystości i porządku w gminach.</w:t>
      </w:r>
    </w:p>
    <w:p w14:paraId="5C7CBECF" w14:textId="77777777" w:rsidR="00957CDB" w:rsidRPr="00FE5317" w:rsidRDefault="00957CDB" w:rsidP="00957CDB">
      <w:pPr>
        <w:pStyle w:val="Standard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38B0E497" w14:textId="77777777" w:rsidR="00957CDB" w:rsidRPr="00FE5317" w:rsidRDefault="00957CDB" w:rsidP="00957CDB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753E4314" w14:textId="77777777" w:rsidR="00957CDB" w:rsidRPr="00FE5317" w:rsidRDefault="00957CDB" w:rsidP="00957CDB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Osoby, których dane dotyczą, mają prawo do:</w:t>
      </w:r>
    </w:p>
    <w:p w14:paraId="70A04861" w14:textId="77777777" w:rsidR="00957CDB" w:rsidRPr="00FE5317" w:rsidRDefault="00957CDB" w:rsidP="00957CDB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1) dostępu do swoich danych osobowych;</w:t>
      </w:r>
    </w:p>
    <w:p w14:paraId="5005A3A7" w14:textId="77777777" w:rsidR="00957CDB" w:rsidRPr="00FE5317" w:rsidRDefault="00957CDB" w:rsidP="00957CDB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2) żądania sprostowania danych, które są nieprawidłowe;</w:t>
      </w:r>
    </w:p>
    <w:p w14:paraId="03642599" w14:textId="77777777" w:rsidR="00957CDB" w:rsidRPr="00FE5317" w:rsidRDefault="00957CDB" w:rsidP="00957CDB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3) żądania usunięcia danych, gdy:</w:t>
      </w:r>
    </w:p>
    <w:p w14:paraId="34030F96" w14:textId="77777777" w:rsidR="00957CDB" w:rsidRPr="00FE5317" w:rsidRDefault="00957CDB" w:rsidP="00957CDB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dane nie są już niezbędne do celów, dla których zostały zebrane,</w:t>
      </w:r>
    </w:p>
    <w:p w14:paraId="7479BF63" w14:textId="77777777" w:rsidR="00957CDB" w:rsidRPr="00FE5317" w:rsidRDefault="00957CDB" w:rsidP="00957CDB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dane przetwarzane są niezgodnie z prawem.</w:t>
      </w:r>
    </w:p>
    <w:p w14:paraId="7DB02741" w14:textId="77777777" w:rsidR="00957CDB" w:rsidRPr="00FE5317" w:rsidRDefault="00957CDB" w:rsidP="00957CDB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4) żądania ograniczenia przetwarzania, gdy:</w:t>
      </w:r>
    </w:p>
    <w:p w14:paraId="69DEF733" w14:textId="77777777" w:rsidR="00957CDB" w:rsidRPr="00FE5317" w:rsidRDefault="00957CDB" w:rsidP="00957CDB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osoby te kwestionują prawidłowość danych,</w:t>
      </w:r>
    </w:p>
    <w:p w14:paraId="29BE52D8" w14:textId="77777777" w:rsidR="00957CDB" w:rsidRPr="00FE5317" w:rsidRDefault="00957CDB" w:rsidP="00957CDB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przetwarzanie jest niezgodne z prawem, a osoby te sprzeciwiają się usunięciu danych,</w:t>
      </w:r>
    </w:p>
    <w:p w14:paraId="057CF0DA" w14:textId="77777777" w:rsidR="00957CDB" w:rsidRPr="00FE5317" w:rsidRDefault="00957CDB" w:rsidP="00957CDB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c) administrator nie potrzebuje już danych osobowych do celów przetwarzania, ale są one potrzebne osobom, których dane dotyczą, do ustalenia, dochodzenia lub obrony roszczeń.</w:t>
      </w:r>
    </w:p>
    <w:p w14:paraId="2530A082" w14:textId="77777777" w:rsidR="00957CDB" w:rsidRDefault="00957CDB" w:rsidP="00957CDB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Ma Pani/Pan prawo do wniesienia skargi do organu nadzorczego tj. Urzędu Ochrony Danych Osobowych, ul. Stawki 2, 00-913 Warszawa.</w:t>
      </w:r>
    </w:p>
    <w:p w14:paraId="558A4F60" w14:textId="77777777" w:rsidR="00957CDB" w:rsidRDefault="00957CDB" w:rsidP="00957CDB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Podanie danych jest wymogiem ustawowym i jest niezbędne do realizacji tego wniosku.</w:t>
      </w:r>
    </w:p>
    <w:p w14:paraId="3613FFE6" w14:textId="77777777" w:rsidR="00957CDB" w:rsidRPr="00F7155F" w:rsidRDefault="00957CDB" w:rsidP="00957CDB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Konsekwencją niepodania danych będzie nierozpatrzenie wniosku.</w:t>
      </w:r>
    </w:p>
    <w:p w14:paraId="384CF538" w14:textId="77777777" w:rsidR="00957CDB" w:rsidRDefault="00957CDB" w:rsidP="00957CDB">
      <w:pPr>
        <w:rPr>
          <w:sz w:val="22"/>
          <w:szCs w:val="22"/>
        </w:rPr>
      </w:pPr>
    </w:p>
    <w:p w14:paraId="7B6836F0" w14:textId="77777777" w:rsidR="00957CDB" w:rsidRPr="008B1FAE" w:rsidRDefault="00957CDB" w:rsidP="00957CDB">
      <w:pPr>
        <w:rPr>
          <w:sz w:val="22"/>
          <w:szCs w:val="22"/>
        </w:rPr>
      </w:pPr>
    </w:p>
    <w:p w14:paraId="0C98D43D" w14:textId="77777777" w:rsidR="00C20351" w:rsidRPr="00F67033" w:rsidRDefault="00C20351" w:rsidP="00957CDB"/>
    <w:p w14:paraId="5E235BCD" w14:textId="77777777" w:rsidR="00C936EF" w:rsidRPr="00246489" w:rsidRDefault="00C936EF" w:rsidP="00246489"/>
    <w:sectPr w:rsidR="00C936EF" w:rsidRPr="00246489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5650" w14:textId="77777777" w:rsidR="005E26AA" w:rsidRDefault="005E26AA" w:rsidP="00152DC1">
      <w:r>
        <w:separator/>
      </w:r>
    </w:p>
  </w:endnote>
  <w:endnote w:type="continuationSeparator" w:id="0">
    <w:p w14:paraId="600E20A8" w14:textId="77777777" w:rsidR="005E26AA" w:rsidRDefault="005E26AA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6F0B" w14:textId="77777777" w:rsidR="000A46BE" w:rsidRDefault="000A46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E7ED" w14:textId="77777777" w:rsidR="0007279B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B94E" w14:textId="77777777" w:rsidR="000A46BE" w:rsidRDefault="000A4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F317" w14:textId="77777777" w:rsidR="005E26AA" w:rsidRDefault="005E26AA" w:rsidP="00152DC1">
      <w:r>
        <w:separator/>
      </w:r>
    </w:p>
  </w:footnote>
  <w:footnote w:type="continuationSeparator" w:id="0">
    <w:p w14:paraId="754B61F5" w14:textId="77777777" w:rsidR="005E26AA" w:rsidRDefault="005E26AA" w:rsidP="00152DC1">
      <w:r>
        <w:continuationSeparator/>
      </w:r>
    </w:p>
  </w:footnote>
  <w:footnote w:id="1">
    <w:p w14:paraId="0FBD703E" w14:textId="77777777" w:rsidR="00246489" w:rsidRPr="00E42DCD" w:rsidRDefault="00246489" w:rsidP="00246489">
      <w:pPr>
        <w:pStyle w:val="Tekstprzypisudolnego"/>
        <w:jc w:val="both"/>
        <w:rPr>
          <w:b/>
        </w:rPr>
      </w:pPr>
      <w:r w:rsidRPr="00E42DCD">
        <w:rPr>
          <w:rStyle w:val="Odwoanieprzypisudolnego"/>
          <w:b/>
        </w:rPr>
        <w:footnoteRef/>
      </w:r>
      <w:r w:rsidRPr="00E42DCD">
        <w:rPr>
          <w:b/>
        </w:rPr>
        <w:t xml:space="preserve"> Wszystkie kopie dokumentów winny być poświadczone przez upoważnione osoby za zgodność </w:t>
      </w:r>
      <w:r w:rsidR="005E7672">
        <w:rPr>
          <w:b/>
        </w:rPr>
        <w:br/>
      </w:r>
      <w:r w:rsidRPr="00E42DCD">
        <w:rPr>
          <w:b/>
        </w:rPr>
        <w:t xml:space="preserve">z oryginałem.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60FC" w14:textId="77777777" w:rsidR="000A46BE" w:rsidRDefault="000A4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A5E6" w14:textId="77777777" w:rsidR="003007E9" w:rsidRDefault="00046CF0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3C1EE875" wp14:editId="08C899B6">
          <wp:simplePos x="0" y="0"/>
          <wp:positionH relativeFrom="column">
            <wp:posOffset>-146453</wp:posOffset>
          </wp:positionH>
          <wp:positionV relativeFrom="paragraph">
            <wp:posOffset>693</wp:posOffset>
          </wp:positionV>
          <wp:extent cx="500495" cy="574963"/>
          <wp:effectExtent l="19050" t="0" r="0" b="0"/>
          <wp:wrapNone/>
          <wp:docPr id="2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95" cy="574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A56B88" w14:textId="77777777" w:rsidR="0007279B" w:rsidRPr="00BA0DE0" w:rsidRDefault="003007E9" w:rsidP="00253678">
    <w:pPr>
      <w:pStyle w:val="Nagwek"/>
      <w:jc w:val="center"/>
      <w:rPr>
        <w:b/>
        <w:sz w:val="22"/>
        <w:szCs w:val="22"/>
      </w:rPr>
    </w:pPr>
    <w:r w:rsidRPr="00BA0DE0">
      <w:rPr>
        <w:b/>
        <w:sz w:val="22"/>
        <w:szCs w:val="22"/>
      </w:rPr>
      <w:t xml:space="preserve">WNIOSEK O WYDANIE ZEZWOLENIA NA </w:t>
    </w:r>
    <w:r w:rsidR="00BA0DE0" w:rsidRPr="00BA0DE0">
      <w:rPr>
        <w:b/>
        <w:sz w:val="22"/>
        <w:szCs w:val="22"/>
      </w:rPr>
      <w:t>OPRÓŻNIANIE ZBIORNIKÓW BEZODPŁYWOWYCH I TRANSPORT NIECZYSTOŚCI CIEKŁYCH</w:t>
    </w:r>
  </w:p>
  <w:p w14:paraId="701B075C" w14:textId="77777777" w:rsidR="0007279B" w:rsidRPr="006034E3" w:rsidRDefault="00000000" w:rsidP="00253678">
    <w:pPr>
      <w:pStyle w:val="Nagwek"/>
      <w:jc w:val="center"/>
      <w:rPr>
        <w:i/>
      </w:rPr>
    </w:pPr>
    <w:r>
      <w:rPr>
        <w:i/>
        <w:noProof/>
      </w:rPr>
      <w:pict w14:anchorId="12BDA05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6.4pt;margin-top:15.8pt;width:514.65pt;height:0;z-index:25165824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5036" w14:textId="77777777" w:rsidR="000A46BE" w:rsidRDefault="000A46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61230C"/>
    <w:multiLevelType w:val="hybridMultilevel"/>
    <w:tmpl w:val="FD844C6E"/>
    <w:lvl w:ilvl="0" w:tplc="A50A1B0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5FDC"/>
    <w:multiLevelType w:val="hybridMultilevel"/>
    <w:tmpl w:val="D592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25A33"/>
    <w:multiLevelType w:val="hybridMultilevel"/>
    <w:tmpl w:val="4542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81F2F"/>
    <w:multiLevelType w:val="hybridMultilevel"/>
    <w:tmpl w:val="3EF47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63701"/>
    <w:multiLevelType w:val="hybridMultilevel"/>
    <w:tmpl w:val="771A7FB6"/>
    <w:lvl w:ilvl="0" w:tplc="D3BED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70688E"/>
    <w:multiLevelType w:val="hybridMultilevel"/>
    <w:tmpl w:val="B012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294156">
    <w:abstractNumId w:val="7"/>
  </w:num>
  <w:num w:numId="2" w16cid:durableId="1913928424">
    <w:abstractNumId w:val="8"/>
  </w:num>
  <w:num w:numId="3" w16cid:durableId="1833527443">
    <w:abstractNumId w:val="3"/>
  </w:num>
  <w:num w:numId="4" w16cid:durableId="794951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374900">
    <w:abstractNumId w:val="5"/>
  </w:num>
  <w:num w:numId="6" w16cid:durableId="70273788">
    <w:abstractNumId w:val="9"/>
  </w:num>
  <w:num w:numId="7" w16cid:durableId="6399233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15A7F"/>
    <w:rsid w:val="000319E8"/>
    <w:rsid w:val="00046CF0"/>
    <w:rsid w:val="00083263"/>
    <w:rsid w:val="00093469"/>
    <w:rsid w:val="000A46BE"/>
    <w:rsid w:val="000A6A9B"/>
    <w:rsid w:val="000B1423"/>
    <w:rsid w:val="000C5D23"/>
    <w:rsid w:val="000D27F8"/>
    <w:rsid w:val="00112D71"/>
    <w:rsid w:val="00152DC1"/>
    <w:rsid w:val="00167B31"/>
    <w:rsid w:val="00182C40"/>
    <w:rsid w:val="00184178"/>
    <w:rsid w:val="001E419C"/>
    <w:rsid w:val="001F0F47"/>
    <w:rsid w:val="001F2E6C"/>
    <w:rsid w:val="001F55D7"/>
    <w:rsid w:val="0022392F"/>
    <w:rsid w:val="00231B87"/>
    <w:rsid w:val="00234F2B"/>
    <w:rsid w:val="002375DB"/>
    <w:rsid w:val="00246489"/>
    <w:rsid w:val="00253678"/>
    <w:rsid w:val="00272D7A"/>
    <w:rsid w:val="002C40F8"/>
    <w:rsid w:val="002E0972"/>
    <w:rsid w:val="003007E9"/>
    <w:rsid w:val="0033377A"/>
    <w:rsid w:val="003938FF"/>
    <w:rsid w:val="003C139A"/>
    <w:rsid w:val="003D45BD"/>
    <w:rsid w:val="00416FC7"/>
    <w:rsid w:val="00443640"/>
    <w:rsid w:val="0047626F"/>
    <w:rsid w:val="004876EA"/>
    <w:rsid w:val="004A39E5"/>
    <w:rsid w:val="004A43BF"/>
    <w:rsid w:val="004B2DBA"/>
    <w:rsid w:val="0052220A"/>
    <w:rsid w:val="005231FA"/>
    <w:rsid w:val="00582E50"/>
    <w:rsid w:val="005C3D3B"/>
    <w:rsid w:val="005D43A3"/>
    <w:rsid w:val="005E26AA"/>
    <w:rsid w:val="005E560F"/>
    <w:rsid w:val="005E7672"/>
    <w:rsid w:val="005F5927"/>
    <w:rsid w:val="0060075B"/>
    <w:rsid w:val="0060380E"/>
    <w:rsid w:val="00612B33"/>
    <w:rsid w:val="00613F98"/>
    <w:rsid w:val="00634724"/>
    <w:rsid w:val="00651DCF"/>
    <w:rsid w:val="006604B5"/>
    <w:rsid w:val="00682CB7"/>
    <w:rsid w:val="006A62A8"/>
    <w:rsid w:val="006D3C19"/>
    <w:rsid w:val="006F52A5"/>
    <w:rsid w:val="00710A65"/>
    <w:rsid w:val="00721158"/>
    <w:rsid w:val="0074284E"/>
    <w:rsid w:val="0075705A"/>
    <w:rsid w:val="00775741"/>
    <w:rsid w:val="00792E5F"/>
    <w:rsid w:val="0080213E"/>
    <w:rsid w:val="00925B9C"/>
    <w:rsid w:val="00942ECE"/>
    <w:rsid w:val="00957CDB"/>
    <w:rsid w:val="00992607"/>
    <w:rsid w:val="009A22B5"/>
    <w:rsid w:val="009B77DD"/>
    <w:rsid w:val="009C3702"/>
    <w:rsid w:val="009C7E56"/>
    <w:rsid w:val="009D510B"/>
    <w:rsid w:val="009E4AE1"/>
    <w:rsid w:val="00A0307A"/>
    <w:rsid w:val="00A071A1"/>
    <w:rsid w:val="00A1546D"/>
    <w:rsid w:val="00A16EFA"/>
    <w:rsid w:val="00A32E7E"/>
    <w:rsid w:val="00A729F5"/>
    <w:rsid w:val="00A743B5"/>
    <w:rsid w:val="00A93AF2"/>
    <w:rsid w:val="00AE40E8"/>
    <w:rsid w:val="00AF507C"/>
    <w:rsid w:val="00B17AE0"/>
    <w:rsid w:val="00B43E2A"/>
    <w:rsid w:val="00BA0DE0"/>
    <w:rsid w:val="00BC4E1B"/>
    <w:rsid w:val="00BD694A"/>
    <w:rsid w:val="00BE6B17"/>
    <w:rsid w:val="00C14B15"/>
    <w:rsid w:val="00C20351"/>
    <w:rsid w:val="00C30685"/>
    <w:rsid w:val="00C330F5"/>
    <w:rsid w:val="00C564B5"/>
    <w:rsid w:val="00C74738"/>
    <w:rsid w:val="00C75F8B"/>
    <w:rsid w:val="00C936EF"/>
    <w:rsid w:val="00CA6516"/>
    <w:rsid w:val="00CB04B6"/>
    <w:rsid w:val="00CB34F1"/>
    <w:rsid w:val="00CB3E6C"/>
    <w:rsid w:val="00D151A4"/>
    <w:rsid w:val="00D170F4"/>
    <w:rsid w:val="00D30CA3"/>
    <w:rsid w:val="00D70B88"/>
    <w:rsid w:val="00DD0E69"/>
    <w:rsid w:val="00DE44BF"/>
    <w:rsid w:val="00E0549F"/>
    <w:rsid w:val="00E16E10"/>
    <w:rsid w:val="00E9526E"/>
    <w:rsid w:val="00EF7537"/>
    <w:rsid w:val="00F509D9"/>
    <w:rsid w:val="00FD0169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4352"/>
  <w15:docId w15:val="{EE9C59D8-1EA8-4F7E-A879-FEB21AE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648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6489"/>
    <w:rPr>
      <w:rFonts w:eastAsia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464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6489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4648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936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936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D50EC-2758-4FF3-9FD8-8CAFFDAA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 Kaleta</cp:lastModifiedBy>
  <cp:revision>68</cp:revision>
  <cp:lastPrinted>2015-08-08T09:58:00Z</cp:lastPrinted>
  <dcterms:created xsi:type="dcterms:W3CDTF">2013-06-14T05:52:00Z</dcterms:created>
  <dcterms:modified xsi:type="dcterms:W3CDTF">2023-01-08T14:20:00Z</dcterms:modified>
</cp:coreProperties>
</file>