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</w:t>
      </w:r>
      <w:r w:rsidR="004D1F92" w:rsidRPr="00C71196">
        <w:rPr>
          <w:sz w:val="15"/>
          <w:szCs w:val="15"/>
          <w:lang w:bidi="pl-PL"/>
        </w:rPr>
        <w:t xml:space="preserve">dnia </w:t>
      </w:r>
      <w:r w:rsidR="00BD3650" w:rsidRPr="00C71196">
        <w:rPr>
          <w:sz w:val="15"/>
          <w:szCs w:val="15"/>
          <w:lang w:bidi="pl-PL"/>
        </w:rPr>
        <w:t xml:space="preserve">24 października </w:t>
      </w:r>
      <w:r w:rsidR="00C72386" w:rsidRPr="00C71196">
        <w:rPr>
          <w:sz w:val="15"/>
          <w:szCs w:val="15"/>
          <w:lang w:bidi="pl-PL"/>
        </w:rPr>
        <w:t>2018 r.</w:t>
      </w:r>
      <w:r w:rsidR="00BA13D9" w:rsidRPr="00C71196">
        <w:rPr>
          <w:sz w:val="15"/>
          <w:szCs w:val="15"/>
          <w:lang w:bidi="pl-PL"/>
        </w:rPr>
        <w:t>(p</w:t>
      </w:r>
      <w:r w:rsidRPr="00C71196">
        <w:rPr>
          <w:sz w:val="15"/>
          <w:szCs w:val="15"/>
          <w:lang w:bidi="pl-PL"/>
        </w:rPr>
        <w:t>oz</w:t>
      </w:r>
      <w:r w:rsidR="00087C24" w:rsidRPr="00C71196">
        <w:rPr>
          <w:sz w:val="15"/>
          <w:szCs w:val="15"/>
          <w:lang w:bidi="pl-PL"/>
        </w:rPr>
        <w:t>. 2057</w:t>
      </w:r>
      <w:r w:rsidRPr="00C71196"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02845ED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C71196">
        <w:rPr>
          <w:rFonts w:asciiTheme="minorHAnsi" w:eastAsia="Arial" w:hAnsiTheme="minorHAnsi" w:cstheme="minorHAnsi"/>
          <w:bCs/>
        </w:rPr>
        <w:t>(DZ. U. Z 20</w:t>
      </w:r>
      <w:r w:rsidR="00C71196">
        <w:rPr>
          <w:rFonts w:asciiTheme="minorHAnsi" w:eastAsia="Arial" w:hAnsiTheme="minorHAnsi" w:cstheme="minorHAnsi"/>
          <w:bCs/>
        </w:rPr>
        <w:t>20</w:t>
      </w:r>
      <w:r w:rsidR="00317A53" w:rsidRPr="00C71196">
        <w:rPr>
          <w:rFonts w:asciiTheme="minorHAnsi" w:eastAsia="Arial" w:hAnsiTheme="minorHAnsi" w:cstheme="minorHAnsi"/>
          <w:bCs/>
        </w:rPr>
        <w:t xml:space="preserve"> R. POZ. </w:t>
      </w:r>
      <w:r w:rsidR="00C71196">
        <w:rPr>
          <w:rFonts w:asciiTheme="minorHAnsi" w:eastAsia="Arial" w:hAnsiTheme="minorHAnsi" w:cstheme="minorHAnsi"/>
          <w:bCs/>
        </w:rPr>
        <w:t>1057</w:t>
      </w:r>
      <w:r w:rsidR="00317A53" w:rsidRPr="00C71196">
        <w:rPr>
          <w:rFonts w:asciiTheme="minorHAnsi" w:eastAsia="Arial" w:hAnsiTheme="minorHAnsi" w:cstheme="minorHAnsi"/>
          <w:bCs/>
        </w:rPr>
        <w:t>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8A0B32" w14:textId="77777777" w:rsidR="003118EF" w:rsidRDefault="003118EF">
      <w:r>
        <w:separator/>
      </w:r>
    </w:p>
  </w:endnote>
  <w:endnote w:type="continuationSeparator" w:id="0">
    <w:p w14:paraId="42FAF87C" w14:textId="77777777" w:rsidR="003118EF" w:rsidRDefault="00311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87C24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B7FB7D" w14:textId="77777777" w:rsidR="003118EF" w:rsidRDefault="003118EF">
      <w:r>
        <w:separator/>
      </w:r>
    </w:p>
  </w:footnote>
  <w:footnote w:type="continuationSeparator" w:id="0">
    <w:p w14:paraId="45033654" w14:textId="77777777" w:rsidR="003118EF" w:rsidRDefault="003118EF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438A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8EF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9A3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291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196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5A47E-696A-4E27-8D08-7B5A3A392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962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Damian Kwaśnik</cp:lastModifiedBy>
  <cp:revision>3</cp:revision>
  <cp:lastPrinted>2021-01-05T08:49:00Z</cp:lastPrinted>
  <dcterms:created xsi:type="dcterms:W3CDTF">2020-01-15T15:15:00Z</dcterms:created>
  <dcterms:modified xsi:type="dcterms:W3CDTF">2021-01-05T13:24:00Z</dcterms:modified>
</cp:coreProperties>
</file>