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65C3" w14:textId="77777777" w:rsidR="005A5E07" w:rsidRPr="000C735E" w:rsidRDefault="005A5E07">
      <w:pPr>
        <w:jc w:val="center"/>
        <w:rPr>
          <w:b/>
          <w:sz w:val="28"/>
          <w:szCs w:val="28"/>
        </w:rPr>
      </w:pPr>
      <w:r w:rsidRPr="000C735E">
        <w:rPr>
          <w:b/>
          <w:sz w:val="28"/>
          <w:szCs w:val="28"/>
        </w:rPr>
        <w:t>OBOWIĄZEK INFORMACYJNY</w:t>
      </w:r>
    </w:p>
    <w:p w14:paraId="4923A2EF" w14:textId="4532DD56" w:rsidR="001545F2" w:rsidRPr="000C735E" w:rsidRDefault="000D5A79" w:rsidP="000C735E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5A5E07" w:rsidRPr="000C735E">
        <w:rPr>
          <w:b/>
          <w:sz w:val="28"/>
          <w:szCs w:val="28"/>
        </w:rPr>
        <w:t>otyczący udzielania n</w:t>
      </w:r>
      <w:r w:rsidR="001545F2" w:rsidRPr="000C735E">
        <w:rPr>
          <w:b/>
          <w:sz w:val="28"/>
          <w:szCs w:val="28"/>
        </w:rPr>
        <w:t>ieodpłatn</w:t>
      </w:r>
      <w:r w:rsidR="005A5E07" w:rsidRPr="000C735E">
        <w:rPr>
          <w:b/>
          <w:sz w:val="28"/>
          <w:szCs w:val="28"/>
        </w:rPr>
        <w:t>ej</w:t>
      </w:r>
      <w:r w:rsidR="001545F2" w:rsidRPr="000C735E">
        <w:rPr>
          <w:b/>
          <w:sz w:val="28"/>
          <w:szCs w:val="28"/>
        </w:rPr>
        <w:t xml:space="preserve"> pomoc</w:t>
      </w:r>
      <w:r w:rsidR="005A5E07" w:rsidRPr="000C735E">
        <w:rPr>
          <w:b/>
          <w:sz w:val="28"/>
          <w:szCs w:val="28"/>
        </w:rPr>
        <w:t>y</w:t>
      </w:r>
      <w:r w:rsidR="001545F2" w:rsidRPr="000C735E">
        <w:rPr>
          <w:b/>
          <w:sz w:val="28"/>
          <w:szCs w:val="28"/>
        </w:rPr>
        <w:t xml:space="preserve"> prawn</w:t>
      </w:r>
      <w:r w:rsidR="005A5E07" w:rsidRPr="000C735E">
        <w:rPr>
          <w:b/>
          <w:sz w:val="28"/>
          <w:szCs w:val="28"/>
        </w:rPr>
        <w:t>ej</w:t>
      </w:r>
      <w:r w:rsidR="005A5E07" w:rsidRPr="000C735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lub </w:t>
      </w:r>
      <w:r w:rsidR="005A5E07" w:rsidRPr="000C735E">
        <w:rPr>
          <w:b/>
          <w:sz w:val="28"/>
          <w:szCs w:val="28"/>
        </w:rPr>
        <w:t xml:space="preserve">świadczenia nieodpłatnego poradnictwa obywatelskiego </w:t>
      </w:r>
      <w:r w:rsidR="005A5E07" w:rsidRPr="000C735E">
        <w:rPr>
          <w:b/>
          <w:sz w:val="28"/>
          <w:szCs w:val="28"/>
        </w:rPr>
        <w:br/>
        <w:t>na terenie Powiatu Głogowskiego w 20</w:t>
      </w:r>
      <w:r w:rsidR="009F6A62">
        <w:rPr>
          <w:b/>
          <w:sz w:val="28"/>
          <w:szCs w:val="28"/>
        </w:rPr>
        <w:t>21</w:t>
      </w:r>
      <w:r w:rsidR="005A5E07" w:rsidRPr="000C735E">
        <w:rPr>
          <w:b/>
          <w:sz w:val="28"/>
          <w:szCs w:val="28"/>
        </w:rPr>
        <w:t xml:space="preserve"> r.</w:t>
      </w:r>
    </w:p>
    <w:p w14:paraId="772E9465" w14:textId="77777777" w:rsidR="001545F2" w:rsidRPr="000C735E" w:rsidRDefault="001545F2" w:rsidP="000B505B">
      <w:pPr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Na podstawie art. 13 ust. 1 i 2 rozporządzenia Parlamentu Europejskiego i Rady (UE) 2016/679 </w:t>
      </w:r>
      <w:r w:rsidR="00161BC7">
        <w:rPr>
          <w:sz w:val="28"/>
          <w:szCs w:val="28"/>
        </w:rPr>
        <w:br/>
      </w:r>
      <w:r w:rsidRPr="000C735E">
        <w:rPr>
          <w:sz w:val="28"/>
          <w:szCs w:val="28"/>
        </w:rPr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FC57F3">
        <w:rPr>
          <w:sz w:val="28"/>
          <w:szCs w:val="28"/>
        </w:rPr>
        <w:t xml:space="preserve"> </w:t>
      </w:r>
      <w:r w:rsidRPr="000C735E">
        <w:rPr>
          <w:sz w:val="28"/>
          <w:szCs w:val="28"/>
        </w:rPr>
        <w:t xml:space="preserve">Dz. Urz. UE L 119 z 4.05.2016), zwanego dalej RODO informujemy, że: </w:t>
      </w:r>
    </w:p>
    <w:p w14:paraId="50FFE445" w14:textId="77777777" w:rsidR="001545F2" w:rsidRPr="000C735E" w:rsidRDefault="001545F2" w:rsidP="000B50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eastAsia="Andale Sans UI" w:cs="Tahoma"/>
          <w:iCs/>
          <w:kern w:val="1"/>
          <w:sz w:val="28"/>
          <w:szCs w:val="28"/>
          <w:lang w:eastAsia="en-US" w:bidi="en-US"/>
        </w:rPr>
      </w:pPr>
      <w:r w:rsidRPr="000C735E">
        <w:rPr>
          <w:rFonts w:eastAsia="Andale Sans UI" w:cs="Tahoma"/>
          <w:kern w:val="1"/>
          <w:sz w:val="28"/>
          <w:szCs w:val="28"/>
          <w:lang w:eastAsia="en-US" w:bidi="en-US"/>
        </w:rPr>
        <w:t xml:space="preserve">Administratorem Pani/Pana danych osobowych jest: </w:t>
      </w:r>
      <w:r w:rsidR="00565596">
        <w:rPr>
          <w:rFonts w:eastAsia="Andale Sans UI" w:cs="Tahoma"/>
          <w:kern w:val="1"/>
          <w:sz w:val="28"/>
          <w:szCs w:val="28"/>
          <w:lang w:eastAsia="en-US" w:bidi="en-US"/>
        </w:rPr>
        <w:t xml:space="preserve">Starostwo Powiatowe w Głogowie reprezentowane przez </w:t>
      </w:r>
      <w:r w:rsidRPr="000C735E">
        <w:rPr>
          <w:rFonts w:eastAsia="Andale Sans UI" w:cs="Tahoma"/>
          <w:kern w:val="1"/>
          <w:sz w:val="28"/>
          <w:szCs w:val="28"/>
          <w:lang w:eastAsia="en-US" w:bidi="en-US"/>
        </w:rPr>
        <w:t>Starost</w:t>
      </w:r>
      <w:r w:rsidR="00565596">
        <w:rPr>
          <w:rFonts w:eastAsia="Andale Sans UI" w:cs="Tahoma"/>
          <w:kern w:val="1"/>
          <w:sz w:val="28"/>
          <w:szCs w:val="28"/>
          <w:lang w:eastAsia="en-US" w:bidi="en-US"/>
        </w:rPr>
        <w:t>ę</w:t>
      </w:r>
      <w:r w:rsidRPr="000C735E">
        <w:rPr>
          <w:rFonts w:eastAsia="Andale Sans UI" w:cs="Tahoma"/>
          <w:kern w:val="1"/>
          <w:sz w:val="28"/>
          <w:szCs w:val="28"/>
          <w:lang w:eastAsia="en-US" w:bidi="en-US"/>
        </w:rPr>
        <w:t xml:space="preserve"> Głogowski</w:t>
      </w:r>
      <w:r w:rsidR="00565596">
        <w:rPr>
          <w:rFonts w:eastAsia="Andale Sans UI" w:cs="Tahoma"/>
          <w:kern w:val="1"/>
          <w:sz w:val="28"/>
          <w:szCs w:val="28"/>
          <w:lang w:eastAsia="en-US" w:bidi="en-US"/>
        </w:rPr>
        <w:t>ego</w:t>
      </w:r>
      <w:r w:rsidRPr="000C735E">
        <w:rPr>
          <w:rFonts w:eastAsia="Andale Sans UI" w:cs="Tahoma"/>
          <w:kern w:val="1"/>
          <w:sz w:val="28"/>
          <w:szCs w:val="28"/>
          <w:lang w:eastAsia="en-US" w:bidi="en-US"/>
        </w:rPr>
        <w:t xml:space="preserve"> z którym można się skontaktować w Starostwie Powiatowym w Głogowie ul. Sikorskiego 21; 67-200 Głogów tel. +48 72 82 801, e-mail:</w:t>
      </w:r>
      <w:r w:rsidR="000C735E">
        <w:rPr>
          <w:rFonts w:eastAsia="Andale Sans UI" w:cs="Tahoma"/>
          <w:kern w:val="1"/>
          <w:sz w:val="28"/>
          <w:szCs w:val="28"/>
          <w:lang w:eastAsia="en-US" w:bidi="en-US"/>
        </w:rPr>
        <w:t xml:space="preserve"> </w:t>
      </w:r>
      <w:hyperlink r:id="rId5" w:history="1">
        <w:r w:rsidR="000C735E" w:rsidRPr="00F02E93">
          <w:rPr>
            <w:rStyle w:val="Hipercze"/>
            <w:rFonts w:eastAsia="Andale Sans UI" w:cs="Tahoma"/>
            <w:kern w:val="1"/>
            <w:sz w:val="28"/>
            <w:szCs w:val="28"/>
            <w:lang w:eastAsia="en-US" w:bidi="en-US"/>
          </w:rPr>
          <w:t>starostwo@powiat.glogow.pl</w:t>
        </w:r>
      </w:hyperlink>
    </w:p>
    <w:p w14:paraId="03E51565" w14:textId="77777777" w:rsidR="001545F2" w:rsidRPr="000C735E" w:rsidRDefault="001545F2" w:rsidP="000B50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rFonts w:eastAsia="Andale Sans UI" w:cs="Tahoma"/>
          <w:iCs/>
          <w:kern w:val="1"/>
          <w:sz w:val="28"/>
          <w:szCs w:val="28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6" w:history="1">
        <w:r w:rsidRPr="000C735E">
          <w:rPr>
            <w:rStyle w:val="Hipercze"/>
            <w:rFonts w:eastAsia="Andale Sans UI" w:cs="Tahoma"/>
            <w:iCs/>
            <w:color w:val="0000FF"/>
            <w:kern w:val="1"/>
            <w:sz w:val="28"/>
            <w:szCs w:val="28"/>
            <w:lang w:eastAsia="en-US" w:bidi="en-US"/>
          </w:rPr>
          <w:t>iod@powiat.glogow.pl</w:t>
        </w:r>
      </w:hyperlink>
      <w:r w:rsidRPr="000C735E">
        <w:rPr>
          <w:rFonts w:eastAsia="Andale Sans UI" w:cs="Tahoma"/>
          <w:iCs/>
          <w:kern w:val="1"/>
          <w:sz w:val="28"/>
          <w:szCs w:val="28"/>
          <w:lang w:eastAsia="en-US" w:bidi="en-US"/>
        </w:rPr>
        <w:t xml:space="preserve"> tel. +48 509 737 586.</w:t>
      </w:r>
    </w:p>
    <w:p w14:paraId="06726D81" w14:textId="77777777" w:rsidR="001545F2" w:rsidRPr="000C735E" w:rsidRDefault="001545F2" w:rsidP="000B50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Pani/Pana dane osobowe przetwarzane będą w celu udzielenia nieodpłatnej pomocy prawnej</w:t>
      </w:r>
      <w:r w:rsidR="005A5E07" w:rsidRPr="000C735E">
        <w:rPr>
          <w:sz w:val="28"/>
          <w:szCs w:val="28"/>
        </w:rPr>
        <w:t xml:space="preserve"> </w:t>
      </w:r>
      <w:r w:rsidR="00A2447C">
        <w:rPr>
          <w:sz w:val="28"/>
          <w:szCs w:val="28"/>
        </w:rPr>
        <w:t>lub</w:t>
      </w:r>
      <w:r w:rsidR="005A5E07" w:rsidRPr="000C735E">
        <w:rPr>
          <w:sz w:val="28"/>
          <w:szCs w:val="28"/>
        </w:rPr>
        <w:t xml:space="preserve"> świadczenia nieodpłatnego poradnictwa obywatelskiego.</w:t>
      </w:r>
    </w:p>
    <w:p w14:paraId="6EDFAEF9" w14:textId="77777777" w:rsidR="001545F2" w:rsidRPr="000C735E" w:rsidRDefault="001545F2" w:rsidP="000B50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Pani/Pana dane osobowe będą przetwarzane na podstawie art. 6 ust. 1 lit. e RODO (przetwarzanie jest niezbędne do wykonania zadania realizowanego w interesie publicznym lub </w:t>
      </w:r>
      <w:r w:rsidR="00161BC7">
        <w:rPr>
          <w:sz w:val="28"/>
          <w:szCs w:val="28"/>
        </w:rPr>
        <w:br/>
      </w:r>
      <w:r w:rsidRPr="000C735E">
        <w:rPr>
          <w:sz w:val="28"/>
          <w:szCs w:val="28"/>
        </w:rPr>
        <w:t xml:space="preserve">w ramach sprawowania władzy publicznej powierzonej administratorowi) oraz ustawy z dnia </w:t>
      </w:r>
      <w:r w:rsidR="00161BC7">
        <w:rPr>
          <w:sz w:val="28"/>
          <w:szCs w:val="28"/>
        </w:rPr>
        <w:br/>
      </w:r>
      <w:r w:rsidRPr="000C735E">
        <w:rPr>
          <w:sz w:val="28"/>
          <w:szCs w:val="28"/>
        </w:rPr>
        <w:t>5 sierpnia 2015 r. o nieodpłatnej pomocy prawnej</w:t>
      </w:r>
      <w:r w:rsidR="005A5E07" w:rsidRPr="000C735E">
        <w:rPr>
          <w:sz w:val="28"/>
          <w:szCs w:val="28"/>
        </w:rPr>
        <w:t xml:space="preserve">, nieodpłatnym poradnictwie obywatelskim </w:t>
      </w:r>
      <w:r w:rsidRPr="000C735E">
        <w:rPr>
          <w:sz w:val="28"/>
          <w:szCs w:val="28"/>
        </w:rPr>
        <w:t>oraz edukacji prawnej</w:t>
      </w:r>
      <w:r w:rsidR="00565596">
        <w:rPr>
          <w:sz w:val="28"/>
          <w:szCs w:val="28"/>
        </w:rPr>
        <w:t>.</w:t>
      </w:r>
    </w:p>
    <w:p w14:paraId="164880BE" w14:textId="77777777" w:rsidR="001545F2" w:rsidRPr="000C735E" w:rsidRDefault="001545F2" w:rsidP="000B50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Pani/Pana dane osobowe mogą być udostępniane innym odbiorcom lub kategoriom odbiorców danych osobowych, którymi mogą być: </w:t>
      </w:r>
    </w:p>
    <w:p w14:paraId="767FBD48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1) podmioty upoważnione do odbioru Pani/Pana danych osobowych na podstawie odpowiednich przepisów prawa; </w:t>
      </w:r>
    </w:p>
    <w:p w14:paraId="1D8D5F35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2) podmioty, które przetwarzają Pani/Pana dane osobowe w imieniu Administratora na podstawie zawartej umowy powierzenia przetwarzania danych osobowych (tzw. podmioty przetwarzające).</w:t>
      </w:r>
    </w:p>
    <w:p w14:paraId="538A2508" w14:textId="77777777" w:rsidR="00C12FD4" w:rsidRPr="000C735E" w:rsidRDefault="001545F2" w:rsidP="000B505B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Pani/Pana dane osobowe będą przetwarzane przez okres niezbędny do realizacji celu przetwarzania, oraz przez okres wynikający z przepisów </w:t>
      </w:r>
      <w:r w:rsidR="00C12FD4" w:rsidRPr="000C735E">
        <w:rPr>
          <w:sz w:val="28"/>
          <w:szCs w:val="28"/>
        </w:rPr>
        <w:t xml:space="preserve">stanowiących </w:t>
      </w:r>
      <w:r w:rsidRPr="000C735E">
        <w:rPr>
          <w:sz w:val="28"/>
          <w:szCs w:val="28"/>
        </w:rPr>
        <w:t>jednolity rzeczowy</w:t>
      </w:r>
      <w:r w:rsidR="00C12FD4" w:rsidRPr="000C735E">
        <w:rPr>
          <w:sz w:val="28"/>
          <w:szCs w:val="28"/>
        </w:rPr>
        <w:t xml:space="preserve"> </w:t>
      </w:r>
      <w:r w:rsidRPr="000C735E">
        <w:rPr>
          <w:sz w:val="28"/>
          <w:szCs w:val="28"/>
        </w:rPr>
        <w:t>wykaz akt</w:t>
      </w:r>
      <w:r w:rsidR="00782A70" w:rsidRPr="000C735E">
        <w:rPr>
          <w:sz w:val="28"/>
          <w:szCs w:val="28"/>
        </w:rPr>
        <w:t>.</w:t>
      </w:r>
    </w:p>
    <w:p w14:paraId="75BB8742" w14:textId="77777777" w:rsidR="001545F2" w:rsidRPr="000C735E" w:rsidRDefault="001545F2" w:rsidP="000B505B">
      <w:pPr>
        <w:numPr>
          <w:ilvl w:val="0"/>
          <w:numId w:val="2"/>
        </w:numPr>
        <w:tabs>
          <w:tab w:val="clear" w:pos="1428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W związku z przetwarzaniem przez Administratora danych osobowych przysługuje Pani/Panu prawo: </w:t>
      </w:r>
    </w:p>
    <w:p w14:paraId="3640E9A3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1) żądać od administratora:</w:t>
      </w:r>
    </w:p>
    <w:p w14:paraId="734FD306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a) dostępu do swoich danych osobowych,</w:t>
      </w:r>
    </w:p>
    <w:p w14:paraId="585F91F4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b) ich sprostowania, </w:t>
      </w:r>
    </w:p>
    <w:p w14:paraId="656F1262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c) usunięcia;</w:t>
      </w:r>
    </w:p>
    <w:p w14:paraId="71212426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2) do wniesienia sprzeciwu wobec przetwarzania swoich danych osobowych,</w:t>
      </w:r>
    </w:p>
    <w:p w14:paraId="1F74AAE3" w14:textId="269ED99D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 xml:space="preserve">3) wniesienia skargi do organu nadzorczego, którym jest Prezes Urzędu Ochrony Danych Osobowych </w:t>
      </w:r>
      <w:r w:rsidR="003A0F1C" w:rsidRPr="003A0F1C">
        <w:rPr>
          <w:sz w:val="28"/>
          <w:szCs w:val="28"/>
        </w:rPr>
        <w:t>ul. Stawki 2, 00-193 Warszawa</w:t>
      </w:r>
    </w:p>
    <w:p w14:paraId="59CC7B4A" w14:textId="77777777" w:rsidR="001545F2" w:rsidRPr="000C735E" w:rsidRDefault="001545F2" w:rsidP="000B505B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Podanie przez Panią/Pana danych osobowych jest wymogiem ustawowym.</w:t>
      </w:r>
    </w:p>
    <w:p w14:paraId="14A2A1E6" w14:textId="77777777" w:rsidR="001545F2" w:rsidRPr="000C735E" w:rsidRDefault="001545F2" w:rsidP="000B505B">
      <w:pPr>
        <w:tabs>
          <w:tab w:val="num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Konsekwencją niepodania danych osobowych będzie brak możliwości udzielenia nieodpłatnej pomocy prawnej</w:t>
      </w:r>
      <w:r w:rsidR="005A5E07" w:rsidRPr="000C735E">
        <w:rPr>
          <w:sz w:val="28"/>
          <w:szCs w:val="28"/>
        </w:rPr>
        <w:t xml:space="preserve"> lub świadczenia nieodpłatnego poradnictwa obywatelskiego</w:t>
      </w:r>
      <w:r w:rsidR="00AB0657" w:rsidRPr="000C735E">
        <w:rPr>
          <w:sz w:val="28"/>
          <w:szCs w:val="28"/>
        </w:rPr>
        <w:t xml:space="preserve"> Pani/Panu.</w:t>
      </w:r>
    </w:p>
    <w:p w14:paraId="3E29AA21" w14:textId="77777777" w:rsidR="001545F2" w:rsidRPr="000C735E" w:rsidRDefault="001545F2" w:rsidP="000B505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C735E">
        <w:rPr>
          <w:sz w:val="28"/>
          <w:szCs w:val="28"/>
        </w:rPr>
        <w:t>Pani/Pana dane osobowe nie będą poddawane zautomatyzowanemu podejmowaniu decyzji</w:t>
      </w:r>
      <w:r w:rsidR="00AB0657" w:rsidRPr="000C735E">
        <w:rPr>
          <w:sz w:val="28"/>
          <w:szCs w:val="28"/>
        </w:rPr>
        <w:t>,</w:t>
      </w:r>
      <w:r w:rsidR="00BF5ADC" w:rsidRPr="000C735E">
        <w:rPr>
          <w:sz w:val="28"/>
          <w:szCs w:val="28"/>
        </w:rPr>
        <w:t xml:space="preserve"> </w:t>
      </w:r>
      <w:r w:rsidR="00352079">
        <w:rPr>
          <w:sz w:val="28"/>
          <w:szCs w:val="28"/>
        </w:rPr>
        <w:br/>
      </w:r>
      <w:r w:rsidRPr="000C735E">
        <w:rPr>
          <w:sz w:val="28"/>
          <w:szCs w:val="28"/>
        </w:rPr>
        <w:t xml:space="preserve">w tym również profilowaniu. </w:t>
      </w:r>
    </w:p>
    <w:sectPr w:rsidR="001545F2" w:rsidRPr="000C735E" w:rsidSect="000C735E">
      <w:pgSz w:w="11906" w:h="16838"/>
      <w:pgMar w:top="851" w:right="424" w:bottom="426" w:left="28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5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07"/>
    <w:rsid w:val="000B505B"/>
    <w:rsid w:val="000C735E"/>
    <w:rsid w:val="000D5A79"/>
    <w:rsid w:val="001545F2"/>
    <w:rsid w:val="00161BC7"/>
    <w:rsid w:val="003120B9"/>
    <w:rsid w:val="00352079"/>
    <w:rsid w:val="003A0F1C"/>
    <w:rsid w:val="00565596"/>
    <w:rsid w:val="005A5E07"/>
    <w:rsid w:val="006D0EC7"/>
    <w:rsid w:val="00782A70"/>
    <w:rsid w:val="007D5D5F"/>
    <w:rsid w:val="009F6A62"/>
    <w:rsid w:val="00A2447C"/>
    <w:rsid w:val="00AB0657"/>
    <w:rsid w:val="00BF5ADC"/>
    <w:rsid w:val="00C12FD4"/>
    <w:rsid w:val="00E85166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2F817"/>
  <w15:chartTrackingRefBased/>
  <w15:docId w15:val="{037B0AF8-49C7-43E4-874B-AE947B4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Calibri" w:eastAsia="SimSun" w:hAnsi="Calibri" w:cs="font41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glogow.pl" TargetMode="External"/><Relationship Id="rId5" Type="http://schemas.openxmlformats.org/officeDocument/2006/relationships/hyperlink" Target="mailto:starostwo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2" baseType="variant"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mailto:iod@powiat.glogow.pl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mailto:starostwo@powiat.glogow.pl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cp:lastModifiedBy>Kamila KP. Pieper</cp:lastModifiedBy>
  <cp:revision>2</cp:revision>
  <cp:lastPrinted>2018-11-28T11:03:00Z</cp:lastPrinted>
  <dcterms:created xsi:type="dcterms:W3CDTF">2020-12-31T07:19:00Z</dcterms:created>
  <dcterms:modified xsi:type="dcterms:W3CDTF">2020-12-31T07:19:00Z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