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C1" w:rsidRDefault="00152DC1" w:rsidP="00152DC1">
      <w:pPr>
        <w:pStyle w:val="Nagwek4"/>
        <w:jc w:val="center"/>
        <w:rPr>
          <w:sz w:val="22"/>
          <w:szCs w:val="22"/>
        </w:rPr>
      </w:pPr>
    </w:p>
    <w:p w:rsidR="0074284E" w:rsidRDefault="0074284E" w:rsidP="0074284E">
      <w:pPr>
        <w:jc w:val="right"/>
      </w:pPr>
    </w:p>
    <w:p w:rsidR="0074284E" w:rsidRDefault="0074284E" w:rsidP="0074284E">
      <w:pPr>
        <w:jc w:val="right"/>
        <w:rPr>
          <w:sz w:val="16"/>
          <w:szCs w:val="16"/>
        </w:rPr>
      </w:pPr>
      <w:r>
        <w:t xml:space="preserve">Głogów, dnia </w:t>
      </w:r>
      <w:r>
        <w:rPr>
          <w:sz w:val="16"/>
          <w:szCs w:val="16"/>
        </w:rPr>
        <w:t>...................................................</w:t>
      </w:r>
      <w:r w:rsidR="001F55D7">
        <w:rPr>
          <w:sz w:val="16"/>
          <w:szCs w:val="16"/>
        </w:rPr>
        <w:t>......</w:t>
      </w:r>
    </w:p>
    <w:p w:rsidR="001F55D7" w:rsidRDefault="001F55D7" w:rsidP="0074284E">
      <w:pPr>
        <w:jc w:val="both"/>
        <w:rPr>
          <w:sz w:val="16"/>
          <w:szCs w:val="16"/>
        </w:rPr>
      </w:pPr>
    </w:p>
    <w:p w:rsidR="001F55D7" w:rsidRDefault="001F55D7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1F55D7" w:rsidP="001F55D7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956A73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="0074284E">
        <w:rPr>
          <w:sz w:val="16"/>
          <w:szCs w:val="16"/>
        </w:rPr>
        <w:t>(</w:t>
      </w:r>
      <w:r w:rsidR="00956A73">
        <w:rPr>
          <w:sz w:val="16"/>
          <w:szCs w:val="16"/>
        </w:rPr>
        <w:t>Inwestor</w:t>
      </w:r>
      <w:r w:rsidR="0074284E">
        <w:rPr>
          <w:sz w:val="16"/>
          <w:szCs w:val="16"/>
        </w:rPr>
        <w:t>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C330F5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 xml:space="preserve">  </w:t>
      </w:r>
      <w:r w:rsidR="0074284E">
        <w:rPr>
          <w:sz w:val="16"/>
          <w:szCs w:val="16"/>
        </w:rPr>
        <w:t>(adres)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1F55D7">
      <w:pPr>
        <w:rPr>
          <w:b/>
          <w:bCs/>
          <w:sz w:val="32"/>
          <w:szCs w:val="32"/>
        </w:rPr>
      </w:pPr>
    </w:p>
    <w:p w:rsidR="0074284E" w:rsidRPr="006B266A" w:rsidRDefault="0074284E" w:rsidP="0074284E">
      <w:pPr>
        <w:jc w:val="center"/>
        <w:rPr>
          <w:b/>
          <w:bCs/>
          <w:sz w:val="30"/>
          <w:szCs w:val="30"/>
          <w:u w:val="single"/>
        </w:rPr>
      </w:pPr>
      <w:r w:rsidRPr="006B266A">
        <w:rPr>
          <w:b/>
          <w:bCs/>
          <w:sz w:val="30"/>
          <w:szCs w:val="30"/>
          <w:u w:val="single"/>
        </w:rPr>
        <w:t>WNIOSEK DO WÓJTA GMINY GŁOGÓW</w:t>
      </w:r>
    </w:p>
    <w:p w:rsidR="0074284E" w:rsidRDefault="0074284E" w:rsidP="0074284E">
      <w:pPr>
        <w:jc w:val="center"/>
        <w:rPr>
          <w:b/>
          <w:bCs/>
          <w:sz w:val="32"/>
          <w:szCs w:val="32"/>
        </w:rPr>
      </w:pPr>
    </w:p>
    <w:p w:rsidR="00F772FA" w:rsidRDefault="00F772FA" w:rsidP="00F772FA">
      <w:pPr>
        <w:pStyle w:val="Standard"/>
      </w:pPr>
    </w:p>
    <w:p w:rsidR="00F772FA" w:rsidRDefault="00F772FA" w:rsidP="00F772FA">
      <w:pPr>
        <w:pStyle w:val="Standard"/>
      </w:pPr>
    </w:p>
    <w:p w:rsidR="00F772FA" w:rsidRDefault="00F772FA" w:rsidP="00F772FA">
      <w:pPr>
        <w:pStyle w:val="Standard"/>
      </w:pPr>
      <w:r>
        <w:tab/>
        <w:t xml:space="preserve">Wnoszę o wydanie zezwolenia na lokalizację zjazdu/ wjazdu * z drogi publicznej  </w:t>
      </w:r>
      <w:r w:rsidR="00750844">
        <w:t xml:space="preserve">             </w:t>
      </w:r>
      <w:r>
        <w:t>Nr .................... w miejscowości  .......................................  na ul. .......................................... do nieruchomości.</w:t>
      </w:r>
    </w:p>
    <w:p w:rsidR="00F772FA" w:rsidRDefault="00F772FA" w:rsidP="00F772FA">
      <w:pPr>
        <w:pStyle w:val="Standard"/>
      </w:pPr>
      <w:r>
        <w:tab/>
        <w:t>Oświadczam, że jestem właścicielem, użytkownikiem wieczystym, użytkownikiem, zarządcą, dzierżawcą przedmiotowej nieruchomości *.</w:t>
      </w:r>
    </w:p>
    <w:p w:rsidR="00F772FA" w:rsidRDefault="00F772FA" w:rsidP="00F772FA">
      <w:pPr>
        <w:pStyle w:val="Standard"/>
      </w:pPr>
      <w:r>
        <w:tab/>
        <w:t>Nieruchomość ta jest wykorzystywana  na cele ....................................................................................................................................................</w:t>
      </w:r>
    </w:p>
    <w:p w:rsidR="00F772FA" w:rsidRDefault="00F772FA" w:rsidP="00F772FA">
      <w:pPr>
        <w:pStyle w:val="Standard"/>
      </w:pPr>
      <w:r>
        <w:t>....................................................................................................................................................</w:t>
      </w:r>
    </w:p>
    <w:p w:rsidR="00F772FA" w:rsidRDefault="00F772FA" w:rsidP="00F772FA">
      <w:pPr>
        <w:pStyle w:val="Standard"/>
      </w:pPr>
      <w:r>
        <w:t>Po wybudowaniu/ przebudowie* zjazdu sposób wykorzystania nieruchomości nie ulegnie zmianie/ ulegnie zmianie polegającej na *  ....................................................................................................................................................</w:t>
      </w:r>
    </w:p>
    <w:p w:rsidR="00F772FA" w:rsidRDefault="00F772FA" w:rsidP="00F772FA">
      <w:pPr>
        <w:pStyle w:val="Standard"/>
      </w:pPr>
      <w:r>
        <w:t>....................................................................................................................................................</w:t>
      </w:r>
    </w:p>
    <w:p w:rsidR="00F772FA" w:rsidRDefault="00F772FA" w:rsidP="00F772FA">
      <w:pPr>
        <w:pStyle w:val="Standard"/>
      </w:pPr>
    </w:p>
    <w:p w:rsidR="00F772FA" w:rsidRDefault="00F772FA" w:rsidP="00F772FA">
      <w:pPr>
        <w:pStyle w:val="Standard"/>
      </w:pPr>
    </w:p>
    <w:p w:rsidR="00F772FA" w:rsidRDefault="00F772FA" w:rsidP="00F772FA">
      <w:pPr>
        <w:pStyle w:val="Standard"/>
      </w:pPr>
    </w:p>
    <w:p w:rsidR="00F772FA" w:rsidRDefault="00F772FA" w:rsidP="00F772FA">
      <w:pPr>
        <w:pStyle w:val="Standard"/>
      </w:pPr>
      <w:r>
        <w:t>Do niniejszego wniosku załączam:</w:t>
      </w:r>
    </w:p>
    <w:p w:rsidR="00F772FA" w:rsidRDefault="00F772FA" w:rsidP="00F772FA">
      <w:pPr>
        <w:pStyle w:val="Standard"/>
      </w:pPr>
    </w:p>
    <w:p w:rsidR="00F772FA" w:rsidRDefault="00F772FA" w:rsidP="00BA172B">
      <w:pPr>
        <w:pStyle w:val="Standard"/>
        <w:widowControl w:val="0"/>
        <w:numPr>
          <w:ilvl w:val="0"/>
          <w:numId w:val="1"/>
        </w:numPr>
        <w:jc w:val="both"/>
      </w:pPr>
      <w:r>
        <w:t xml:space="preserve">mapę sytuacyjną w skali 1 : </w:t>
      </w:r>
      <w:r w:rsidR="00302E4F">
        <w:t>5</w:t>
      </w:r>
      <w:r>
        <w:t>00</w:t>
      </w:r>
      <w:r w:rsidR="00302E4F">
        <w:t xml:space="preserve"> lub 1 : 1000</w:t>
      </w:r>
      <w:bookmarkStart w:id="0" w:name="_GoBack"/>
      <w:bookmarkEnd w:id="0"/>
      <w:r>
        <w:t xml:space="preserve"> (</w:t>
      </w:r>
      <w:r w:rsidR="00956A73">
        <w:t xml:space="preserve">z </w:t>
      </w:r>
      <w:r>
        <w:t>zaznaczony</w:t>
      </w:r>
      <w:r w:rsidR="00750844">
        <w:t>m</w:t>
      </w:r>
      <w:r>
        <w:t xml:space="preserve"> kolorem miejsca lokalizacji wjazdu/ zjazdu*).</w:t>
      </w:r>
    </w:p>
    <w:p w:rsidR="00F772FA" w:rsidRDefault="00F772FA" w:rsidP="00750844">
      <w:pPr>
        <w:pStyle w:val="Standard"/>
        <w:jc w:val="both"/>
      </w:pPr>
    </w:p>
    <w:p w:rsidR="00F772FA" w:rsidRDefault="00F772FA" w:rsidP="00F772FA">
      <w:pPr>
        <w:pStyle w:val="Standard"/>
      </w:pPr>
    </w:p>
    <w:p w:rsidR="00F772FA" w:rsidRDefault="00F772FA" w:rsidP="00F772FA">
      <w:pPr>
        <w:pStyle w:val="Standard"/>
      </w:pPr>
    </w:p>
    <w:p w:rsidR="00F772FA" w:rsidRDefault="00F772FA" w:rsidP="00F772FA">
      <w:pPr>
        <w:pStyle w:val="Standard"/>
      </w:pPr>
    </w:p>
    <w:p w:rsidR="00F772FA" w:rsidRDefault="00F772FA" w:rsidP="00F772FA">
      <w:pPr>
        <w:pStyle w:val="Standard"/>
        <w:ind w:left="6450"/>
      </w:pPr>
      <w:r>
        <w:t>...........................................</w:t>
      </w:r>
    </w:p>
    <w:p w:rsidR="00F772FA" w:rsidRPr="009A6D7B" w:rsidRDefault="00323671" w:rsidP="00F772FA">
      <w:pPr>
        <w:pStyle w:val="Standard"/>
        <w:ind w:left="6450"/>
        <w:rPr>
          <w:sz w:val="16"/>
          <w:szCs w:val="16"/>
        </w:rPr>
      </w:pPr>
      <w:r w:rsidRPr="009A6D7B">
        <w:rPr>
          <w:sz w:val="16"/>
          <w:szCs w:val="16"/>
        </w:rPr>
        <w:t xml:space="preserve">    </w:t>
      </w:r>
      <w:r w:rsidR="009A6D7B">
        <w:rPr>
          <w:sz w:val="16"/>
          <w:szCs w:val="16"/>
        </w:rPr>
        <w:t xml:space="preserve">         </w:t>
      </w:r>
      <w:r w:rsidRPr="009A6D7B">
        <w:rPr>
          <w:sz w:val="16"/>
          <w:szCs w:val="16"/>
        </w:rPr>
        <w:t xml:space="preserve">(podpis  </w:t>
      </w:r>
      <w:r w:rsidR="00F772FA" w:rsidRPr="009A6D7B">
        <w:rPr>
          <w:sz w:val="16"/>
          <w:szCs w:val="16"/>
        </w:rPr>
        <w:t>wnioskodawcy)</w:t>
      </w:r>
    </w:p>
    <w:p w:rsidR="00F772FA" w:rsidRDefault="00F772FA" w:rsidP="00F772FA">
      <w:pPr>
        <w:pStyle w:val="Standard"/>
      </w:pPr>
    </w:p>
    <w:p w:rsidR="00F772FA" w:rsidRPr="0027441E" w:rsidRDefault="00F772FA" w:rsidP="00F772FA">
      <w:pPr>
        <w:pStyle w:val="Standard"/>
        <w:rPr>
          <w:sz w:val="16"/>
          <w:szCs w:val="16"/>
        </w:rPr>
      </w:pPr>
    </w:p>
    <w:p w:rsidR="00F772FA" w:rsidRDefault="00F772FA" w:rsidP="0074284E">
      <w:pPr>
        <w:jc w:val="center"/>
        <w:rPr>
          <w:b/>
          <w:bCs/>
          <w:sz w:val="32"/>
          <w:szCs w:val="32"/>
        </w:rPr>
      </w:pPr>
    </w:p>
    <w:p w:rsidR="00FA3C1C" w:rsidRDefault="00FA3C1C" w:rsidP="00BA172B">
      <w:pPr>
        <w:rPr>
          <w:b/>
          <w:bCs/>
          <w:sz w:val="32"/>
          <w:szCs w:val="32"/>
        </w:rPr>
      </w:pPr>
    </w:p>
    <w:p w:rsidR="00BA172B" w:rsidRDefault="00BA172B" w:rsidP="00BA172B">
      <w:pPr>
        <w:pBdr>
          <w:bottom w:val="single" w:sz="8" w:space="4" w:color="4F81BD" w:themeColor="accent1"/>
        </w:pBdr>
        <w:contextualSpacing/>
        <w:jc w:val="center"/>
        <w:rPr>
          <w:rFonts w:eastAsiaTheme="majorEastAsia"/>
          <w:spacing w:val="5"/>
          <w:kern w:val="28"/>
          <w:sz w:val="28"/>
          <w:szCs w:val="28"/>
          <w:shd w:val="clear" w:color="auto" w:fill="FFFFFF"/>
          <w:lang w:eastAsia="en-US"/>
        </w:rPr>
      </w:pPr>
    </w:p>
    <w:p w:rsidR="00956A73" w:rsidRDefault="00956A73" w:rsidP="00BA172B">
      <w:pPr>
        <w:pBdr>
          <w:bottom w:val="single" w:sz="8" w:space="4" w:color="4F81BD" w:themeColor="accent1"/>
        </w:pBdr>
        <w:contextualSpacing/>
        <w:jc w:val="center"/>
        <w:rPr>
          <w:rFonts w:eastAsiaTheme="majorEastAsia"/>
          <w:spacing w:val="5"/>
          <w:kern w:val="28"/>
          <w:sz w:val="28"/>
          <w:szCs w:val="28"/>
          <w:shd w:val="clear" w:color="auto" w:fill="FFFFFF"/>
          <w:lang w:eastAsia="en-US"/>
        </w:rPr>
      </w:pPr>
    </w:p>
    <w:p w:rsidR="00881321" w:rsidRDefault="00881321" w:rsidP="00881321">
      <w:pPr>
        <w:pStyle w:val="Tytu"/>
        <w:rPr>
          <w:sz w:val="40"/>
          <w:shd w:val="clear" w:color="auto" w:fill="FFFFFF"/>
        </w:rPr>
      </w:pPr>
    </w:p>
    <w:p w:rsidR="00881321" w:rsidRDefault="00881321" w:rsidP="00881321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:rsidR="00881321" w:rsidRPr="00117D59" w:rsidRDefault="00881321" w:rsidP="00881321">
      <w:pPr>
        <w:pStyle w:val="Nagwek1"/>
        <w:rPr>
          <w:sz w:val="22"/>
          <w:szCs w:val="22"/>
        </w:rPr>
      </w:pPr>
      <w:bookmarkStart w:id="1" w:name="_Toc24621336"/>
      <w:r w:rsidRPr="00117D59">
        <w:rPr>
          <w:sz w:val="22"/>
          <w:szCs w:val="22"/>
        </w:rPr>
        <w:t>Do wniosku o wydanie zezwolenia na lokalizację zjazdu/wjazdu z drogi publicznej.</w:t>
      </w:r>
      <w:bookmarkEnd w:id="1"/>
    </w:p>
    <w:p w:rsidR="00881321" w:rsidRPr="00117D59" w:rsidRDefault="00881321" w:rsidP="00881321">
      <w:pPr>
        <w:pStyle w:val="Standard"/>
        <w:spacing w:after="283"/>
        <w:jc w:val="both"/>
        <w:rPr>
          <w:i/>
          <w:iCs/>
        </w:rPr>
      </w:pPr>
      <w:r w:rsidRPr="00117D59">
        <w:rPr>
          <w:i/>
          <w:iCs/>
          <w:color w:val="2222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17D59">
        <w:rPr>
          <w:i/>
          <w:iCs/>
        </w:rPr>
        <w:t xml:space="preserve"> (RODO) ,informujemy że:</w:t>
      </w:r>
    </w:p>
    <w:p w:rsidR="00881321" w:rsidRPr="00117D59" w:rsidRDefault="00881321" w:rsidP="00881321">
      <w:pPr>
        <w:pStyle w:val="Standard"/>
        <w:numPr>
          <w:ilvl w:val="0"/>
          <w:numId w:val="5"/>
        </w:numPr>
        <w:spacing w:after="120"/>
        <w:jc w:val="both"/>
        <w:rPr>
          <w:iCs/>
          <w:sz w:val="22"/>
          <w:szCs w:val="22"/>
        </w:rPr>
      </w:pPr>
      <w:r w:rsidRPr="00117D59">
        <w:rPr>
          <w:sz w:val="22"/>
          <w:szCs w:val="22"/>
        </w:rPr>
        <w:t xml:space="preserve">Administratorem Pani/Pana danych osobowych jest: Wójt Gminy Głogów ul. Piaskowa 1; 67-200 Głogów tel. +48 76 836 55 </w:t>
      </w:r>
      <w:proofErr w:type="spellStart"/>
      <w:r w:rsidRPr="00117D59">
        <w:rPr>
          <w:sz w:val="22"/>
          <w:szCs w:val="22"/>
        </w:rPr>
        <w:t>55</w:t>
      </w:r>
      <w:proofErr w:type="spellEnd"/>
      <w:r w:rsidRPr="00117D59">
        <w:rPr>
          <w:sz w:val="22"/>
          <w:szCs w:val="22"/>
        </w:rPr>
        <w:t xml:space="preserve"> e-mail:gmina@gminaglogow.pl</w:t>
      </w:r>
    </w:p>
    <w:p w:rsidR="00881321" w:rsidRPr="00117D59" w:rsidRDefault="00881321" w:rsidP="00881321">
      <w:pPr>
        <w:pStyle w:val="Standard"/>
        <w:numPr>
          <w:ilvl w:val="0"/>
          <w:numId w:val="5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W sprawach związanych z Pani/Pana danymi osobowymi proszę kontaktować się z Inspektorem Ochrony Danych (IOD): Amanda Gaś</w:t>
      </w:r>
      <w:r>
        <w:rPr>
          <w:iCs/>
          <w:sz w:val="22"/>
          <w:szCs w:val="22"/>
        </w:rPr>
        <w:t xml:space="preserve"> </w:t>
      </w:r>
      <w:bookmarkStart w:id="2" w:name="_Hlk23852060"/>
      <w:r>
        <w:rPr>
          <w:iCs/>
          <w:sz w:val="22"/>
          <w:szCs w:val="22"/>
        </w:rPr>
        <w:fldChar w:fldCharType="begin"/>
      </w:r>
      <w:r>
        <w:rPr>
          <w:iCs/>
          <w:sz w:val="22"/>
          <w:szCs w:val="22"/>
        </w:rPr>
        <w:instrText xml:space="preserve"> HYPERLINK "mailto:amanda.gas@amt24.biz" </w:instrText>
      </w:r>
      <w:r>
        <w:rPr>
          <w:iCs/>
          <w:sz w:val="22"/>
          <w:szCs w:val="22"/>
        </w:rPr>
        <w:fldChar w:fldCharType="separate"/>
      </w:r>
      <w:r w:rsidRPr="004208D2">
        <w:rPr>
          <w:rStyle w:val="Hipercze"/>
          <w:iCs/>
          <w:sz w:val="22"/>
          <w:szCs w:val="22"/>
        </w:rPr>
        <w:t>amanda.gas@amt24.biz</w:t>
      </w:r>
      <w:r>
        <w:rPr>
          <w:iCs/>
          <w:sz w:val="22"/>
          <w:szCs w:val="22"/>
        </w:rPr>
        <w:fldChar w:fldCharType="end"/>
      </w:r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tel</w:t>
      </w:r>
      <w:proofErr w:type="spellEnd"/>
      <w:r>
        <w:rPr>
          <w:iCs/>
          <w:sz w:val="22"/>
          <w:szCs w:val="22"/>
        </w:rPr>
        <w:t>: 570 170 107</w:t>
      </w:r>
      <w:bookmarkEnd w:id="2"/>
    </w:p>
    <w:p w:rsidR="00881321" w:rsidRPr="00117D59" w:rsidRDefault="00881321" w:rsidP="00881321">
      <w:pPr>
        <w:pStyle w:val="Standard"/>
        <w:numPr>
          <w:ilvl w:val="0"/>
          <w:numId w:val="5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Pani/Pana dane osobowe będą przetwarzane w celu rozpatrzenia złożonego wniosku </w:t>
      </w:r>
      <w:r>
        <w:rPr>
          <w:iCs/>
          <w:sz w:val="22"/>
          <w:szCs w:val="22"/>
        </w:rPr>
        <w:t xml:space="preserve">o wydanie zezwolenia na lokalizację zjazdu/wjazdu z drogi publicznej. </w:t>
      </w:r>
    </w:p>
    <w:p w:rsidR="00881321" w:rsidRPr="00117D59" w:rsidRDefault="00881321" w:rsidP="00881321">
      <w:pPr>
        <w:pStyle w:val="Standard"/>
        <w:numPr>
          <w:ilvl w:val="0"/>
          <w:numId w:val="5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21 marca 1985r. o drogach publicznych</w:t>
      </w:r>
      <w:r>
        <w:rPr>
          <w:iCs/>
          <w:sz w:val="22"/>
          <w:szCs w:val="22"/>
        </w:rPr>
        <w:t>.</w:t>
      </w:r>
    </w:p>
    <w:p w:rsidR="00881321" w:rsidRPr="00117D59" w:rsidRDefault="00881321" w:rsidP="00881321">
      <w:pPr>
        <w:pStyle w:val="Standard"/>
        <w:numPr>
          <w:ilvl w:val="0"/>
          <w:numId w:val="5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:rsidR="00881321" w:rsidRPr="00117D59" w:rsidRDefault="00881321" w:rsidP="00881321">
      <w:pPr>
        <w:pStyle w:val="Standard"/>
        <w:numPr>
          <w:ilvl w:val="0"/>
          <w:numId w:val="5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Dane przetwarzane będą przez okres oraz w zakresie wymaganym przez przepisy powszechnie obowiązującego prawa. </w:t>
      </w:r>
    </w:p>
    <w:p w:rsidR="00881321" w:rsidRPr="00117D59" w:rsidRDefault="00881321" w:rsidP="00881321">
      <w:pPr>
        <w:pStyle w:val="Standard"/>
        <w:numPr>
          <w:ilvl w:val="0"/>
          <w:numId w:val="5"/>
        </w:numPr>
        <w:spacing w:after="120"/>
        <w:jc w:val="both"/>
        <w:textAlignment w:val="auto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Posiada Pani/Pan prawo do żądania od administratora dostępu do danych osobowych oraz prawo do ich sprostowania. </w:t>
      </w:r>
    </w:p>
    <w:p w:rsidR="00881321" w:rsidRPr="00117D59" w:rsidRDefault="00881321" w:rsidP="00881321">
      <w:pPr>
        <w:pStyle w:val="Standard"/>
        <w:numPr>
          <w:ilvl w:val="0"/>
          <w:numId w:val="5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Ma Pani/Pan prawo do wniesienia skargi do organu nadzorczego tj. Urzędu Ochrony Danych Osobowych ul. Stawki 2. 00-913 Warszawa.</w:t>
      </w:r>
    </w:p>
    <w:p w:rsidR="00881321" w:rsidRPr="00117D59" w:rsidRDefault="00881321" w:rsidP="00881321">
      <w:pPr>
        <w:pStyle w:val="Standard"/>
        <w:numPr>
          <w:ilvl w:val="0"/>
          <w:numId w:val="5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Podanie danych jest wymogiem ustawowym i jest niezbędne do realizacji tego wniosku.</w:t>
      </w:r>
    </w:p>
    <w:p w:rsidR="00881321" w:rsidRPr="00117D59" w:rsidRDefault="00881321" w:rsidP="00881321">
      <w:pPr>
        <w:pStyle w:val="Standard"/>
        <w:numPr>
          <w:ilvl w:val="0"/>
          <w:numId w:val="5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Konsekwencją niepodania danych będzie nierozpatrzenie wniosku.</w:t>
      </w:r>
    </w:p>
    <w:p w:rsidR="00FA3C1C" w:rsidRDefault="00FA3C1C" w:rsidP="0074284E">
      <w:pPr>
        <w:jc w:val="center"/>
        <w:rPr>
          <w:b/>
          <w:bCs/>
          <w:sz w:val="32"/>
          <w:szCs w:val="32"/>
        </w:rPr>
      </w:pPr>
    </w:p>
    <w:sectPr w:rsidR="00FA3C1C" w:rsidSect="00953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FE" w:rsidRDefault="005D77FE" w:rsidP="00152DC1">
      <w:r>
        <w:separator/>
      </w:r>
    </w:p>
  </w:endnote>
  <w:endnote w:type="continuationSeparator" w:id="0">
    <w:p w:rsidR="005D77FE" w:rsidRDefault="005D77FE" w:rsidP="0015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10" w:rsidRDefault="00EE12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10" w:rsidRDefault="00EE12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10" w:rsidRDefault="00EE12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FE" w:rsidRDefault="005D77FE" w:rsidP="00152DC1">
      <w:r>
        <w:separator/>
      </w:r>
    </w:p>
  </w:footnote>
  <w:footnote w:type="continuationSeparator" w:id="0">
    <w:p w:rsidR="005D77FE" w:rsidRDefault="005D77FE" w:rsidP="0015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10" w:rsidRDefault="00EE12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-319636</wp:posOffset>
          </wp:positionH>
          <wp:positionV relativeFrom="paragraph">
            <wp:posOffset>-89362</wp:posOffset>
          </wp:positionV>
          <wp:extent cx="500496" cy="574964"/>
          <wp:effectExtent l="1905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96" cy="574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279B" w:rsidRPr="003007E9" w:rsidRDefault="003007E9" w:rsidP="00207B08">
    <w:pPr>
      <w:pStyle w:val="Nagwek"/>
      <w:jc w:val="right"/>
      <w:rPr>
        <w:b/>
      </w:rPr>
    </w:pPr>
    <w:r w:rsidRPr="003007E9">
      <w:rPr>
        <w:b/>
      </w:rPr>
      <w:t xml:space="preserve">WNIOSEK O WYDANIE ZEZWOLENIA NA </w:t>
    </w:r>
    <w:r w:rsidR="00F772FA">
      <w:rPr>
        <w:b/>
      </w:rPr>
      <w:t>LOKALIZACJĘ ZJAZDU/WJAZDU</w:t>
    </w:r>
  </w:p>
  <w:p w:rsidR="0007279B" w:rsidRPr="006034E3" w:rsidRDefault="00E82C89" w:rsidP="00EE1210">
    <w:pPr>
      <w:pStyle w:val="Nagwek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10" w:rsidRDefault="00EE12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DAE7CBE"/>
    <w:multiLevelType w:val="hybridMultilevel"/>
    <w:tmpl w:val="6D9ED0BC"/>
    <w:lvl w:ilvl="0" w:tplc="9C447E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111A2C"/>
    <w:multiLevelType w:val="hybridMultilevel"/>
    <w:tmpl w:val="84646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39230E"/>
    <w:multiLevelType w:val="hybridMultilevel"/>
    <w:tmpl w:val="2BB8838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9232FD9"/>
    <w:multiLevelType w:val="multilevel"/>
    <w:tmpl w:val="CD2800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2DC1"/>
    <w:rsid w:val="000A46BE"/>
    <w:rsid w:val="000A6A9B"/>
    <w:rsid w:val="000B1423"/>
    <w:rsid w:val="000D27F8"/>
    <w:rsid w:val="00101093"/>
    <w:rsid w:val="00112D71"/>
    <w:rsid w:val="00152DC1"/>
    <w:rsid w:val="00182C40"/>
    <w:rsid w:val="001F55D7"/>
    <w:rsid w:val="00207B08"/>
    <w:rsid w:val="0022392F"/>
    <w:rsid w:val="002726D0"/>
    <w:rsid w:val="0027441E"/>
    <w:rsid w:val="002C043A"/>
    <w:rsid w:val="002C3191"/>
    <w:rsid w:val="002D563E"/>
    <w:rsid w:val="003007E9"/>
    <w:rsid w:val="00302E4F"/>
    <w:rsid w:val="00323671"/>
    <w:rsid w:val="00356D92"/>
    <w:rsid w:val="003A61A7"/>
    <w:rsid w:val="003C139A"/>
    <w:rsid w:val="003D45BD"/>
    <w:rsid w:val="00416FC7"/>
    <w:rsid w:val="00443640"/>
    <w:rsid w:val="004E2A85"/>
    <w:rsid w:val="00570F48"/>
    <w:rsid w:val="00576868"/>
    <w:rsid w:val="00582E50"/>
    <w:rsid w:val="005A6D7C"/>
    <w:rsid w:val="005D4240"/>
    <w:rsid w:val="005D77FE"/>
    <w:rsid w:val="005F5927"/>
    <w:rsid w:val="006604B5"/>
    <w:rsid w:val="006B266A"/>
    <w:rsid w:val="006B3321"/>
    <w:rsid w:val="006D3C19"/>
    <w:rsid w:val="006F5240"/>
    <w:rsid w:val="00721158"/>
    <w:rsid w:val="00734665"/>
    <w:rsid w:val="0074284E"/>
    <w:rsid w:val="00750844"/>
    <w:rsid w:val="007A72B7"/>
    <w:rsid w:val="0080213E"/>
    <w:rsid w:val="00835C2A"/>
    <w:rsid w:val="00881321"/>
    <w:rsid w:val="008F664E"/>
    <w:rsid w:val="00942ECE"/>
    <w:rsid w:val="00956A73"/>
    <w:rsid w:val="0096027A"/>
    <w:rsid w:val="0096277F"/>
    <w:rsid w:val="009A6D7B"/>
    <w:rsid w:val="009B77DD"/>
    <w:rsid w:val="009C3702"/>
    <w:rsid w:val="00A0307A"/>
    <w:rsid w:val="00A05C8B"/>
    <w:rsid w:val="00A32E7E"/>
    <w:rsid w:val="00A743B5"/>
    <w:rsid w:val="00A93AF2"/>
    <w:rsid w:val="00AA1D18"/>
    <w:rsid w:val="00AE40E8"/>
    <w:rsid w:val="00B43E2A"/>
    <w:rsid w:val="00BA172B"/>
    <w:rsid w:val="00BD044F"/>
    <w:rsid w:val="00C330F5"/>
    <w:rsid w:val="00C45261"/>
    <w:rsid w:val="00C83ABC"/>
    <w:rsid w:val="00CB04B6"/>
    <w:rsid w:val="00CE26D4"/>
    <w:rsid w:val="00D151A4"/>
    <w:rsid w:val="00D30CA3"/>
    <w:rsid w:val="00D61308"/>
    <w:rsid w:val="00D70B88"/>
    <w:rsid w:val="00DE44BF"/>
    <w:rsid w:val="00E70442"/>
    <w:rsid w:val="00E82C89"/>
    <w:rsid w:val="00E9526E"/>
    <w:rsid w:val="00E96358"/>
    <w:rsid w:val="00EE1210"/>
    <w:rsid w:val="00F177BA"/>
    <w:rsid w:val="00F72AEA"/>
    <w:rsid w:val="00F72E0A"/>
    <w:rsid w:val="00F772FA"/>
    <w:rsid w:val="00F909E1"/>
    <w:rsid w:val="00FA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3321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813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81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0E176-4DD4-4BD7-93A0-EE94AF32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067</cp:lastModifiedBy>
  <cp:revision>15</cp:revision>
  <cp:lastPrinted>2013-06-14T06:14:00Z</cp:lastPrinted>
  <dcterms:created xsi:type="dcterms:W3CDTF">2015-08-20T07:55:00Z</dcterms:created>
  <dcterms:modified xsi:type="dcterms:W3CDTF">2019-11-18T11:06:00Z</dcterms:modified>
</cp:coreProperties>
</file>