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74284E" w:rsidRDefault="0074284E" w:rsidP="005B57AD">
      <w:pPr>
        <w:jc w:val="center"/>
      </w:pPr>
    </w:p>
    <w:p w:rsidR="0074284E" w:rsidRDefault="0074284E" w:rsidP="0074284E">
      <w:pPr>
        <w:jc w:val="right"/>
        <w:rPr>
          <w:sz w:val="16"/>
          <w:szCs w:val="16"/>
        </w:rPr>
      </w:pPr>
      <w:r>
        <w:t xml:space="preserve">Głogów, dnia </w:t>
      </w:r>
      <w:r>
        <w:rPr>
          <w:sz w:val="16"/>
          <w:szCs w:val="16"/>
        </w:rPr>
        <w:t>...................................................</w:t>
      </w:r>
      <w:r w:rsidR="001F55D7">
        <w:rPr>
          <w:sz w:val="16"/>
          <w:szCs w:val="16"/>
        </w:rPr>
        <w:t>......</w:t>
      </w:r>
    </w:p>
    <w:p w:rsidR="001F55D7" w:rsidRDefault="001F55D7" w:rsidP="0074284E">
      <w:pPr>
        <w:jc w:val="both"/>
        <w:rPr>
          <w:sz w:val="16"/>
          <w:szCs w:val="16"/>
        </w:rPr>
      </w:pPr>
    </w:p>
    <w:p w:rsidR="001F55D7" w:rsidRDefault="001F55D7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1F55D7" w:rsidP="001F55D7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764809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</w:t>
      </w:r>
      <w:r w:rsidR="0074284E">
        <w:rPr>
          <w:sz w:val="16"/>
          <w:szCs w:val="16"/>
        </w:rPr>
        <w:t>(</w:t>
      </w:r>
      <w:r w:rsidR="00764809">
        <w:rPr>
          <w:sz w:val="16"/>
          <w:szCs w:val="16"/>
        </w:rPr>
        <w:t>Inwestor</w:t>
      </w:r>
      <w:r w:rsidR="0074284E">
        <w:rPr>
          <w:sz w:val="16"/>
          <w:szCs w:val="16"/>
        </w:rPr>
        <w:t>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74284E" w:rsidRDefault="0074284E" w:rsidP="00606D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:rsidR="006C2D71" w:rsidRDefault="006C2D71" w:rsidP="0074284E">
      <w:pPr>
        <w:jc w:val="both"/>
        <w:rPr>
          <w:sz w:val="16"/>
          <w:szCs w:val="16"/>
        </w:rPr>
      </w:pPr>
    </w:p>
    <w:p w:rsidR="006C2D71" w:rsidRDefault="006C2D71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</w:p>
    <w:p w:rsidR="006C2D71" w:rsidRPr="006B266A" w:rsidRDefault="006C2D71" w:rsidP="006C2D71">
      <w:pPr>
        <w:jc w:val="center"/>
        <w:rPr>
          <w:b/>
          <w:bCs/>
          <w:sz w:val="30"/>
          <w:szCs w:val="30"/>
          <w:u w:val="single"/>
        </w:rPr>
      </w:pPr>
      <w:r w:rsidRPr="006B266A">
        <w:rPr>
          <w:b/>
          <w:bCs/>
          <w:sz w:val="30"/>
          <w:szCs w:val="30"/>
          <w:u w:val="single"/>
        </w:rPr>
        <w:t>WNIOSEK DO WÓJTA GMINY GŁOGÓW</w:t>
      </w:r>
    </w:p>
    <w:p w:rsidR="006C2D71" w:rsidRDefault="006C2D71" w:rsidP="00606D31">
      <w:pPr>
        <w:jc w:val="center"/>
        <w:rPr>
          <w:b/>
          <w:bCs/>
          <w:sz w:val="32"/>
          <w:szCs w:val="32"/>
        </w:rPr>
      </w:pPr>
    </w:p>
    <w:p w:rsidR="00606D31" w:rsidRPr="00457A31" w:rsidRDefault="00606D31" w:rsidP="00606D31">
      <w:pPr>
        <w:pStyle w:val="Tekstpodstawowywcity2"/>
        <w:spacing w:after="0" w:line="240" w:lineRule="auto"/>
        <w:jc w:val="center"/>
        <w:rPr>
          <w:b/>
          <w:sz w:val="26"/>
          <w:szCs w:val="26"/>
        </w:rPr>
      </w:pPr>
      <w:r w:rsidRPr="00457A31">
        <w:rPr>
          <w:b/>
          <w:sz w:val="26"/>
          <w:szCs w:val="26"/>
        </w:rPr>
        <w:t>w sprawie zajęcia odcinka pasa drogowego w czasie awarii urządzeń infrastruktury technicznej niezwiązanych z  potrzebami zarządzania drogami</w:t>
      </w:r>
    </w:p>
    <w:p w:rsidR="006C2D71" w:rsidRPr="00606D31" w:rsidRDefault="006C2D71" w:rsidP="006C2D71">
      <w:pPr>
        <w:rPr>
          <w:b/>
        </w:rPr>
      </w:pPr>
    </w:p>
    <w:p w:rsidR="006C2D71" w:rsidRDefault="006C2D71" w:rsidP="006C2D71">
      <w:pPr>
        <w:jc w:val="center"/>
      </w:pPr>
      <w:r>
        <w:rPr>
          <w:b/>
        </w:rPr>
        <w:t xml:space="preserve">    </w:t>
      </w:r>
    </w:p>
    <w:p w:rsidR="006C2D71" w:rsidRDefault="006C2D71" w:rsidP="00742D99">
      <w:pPr>
        <w:widowControl w:val="0"/>
        <w:numPr>
          <w:ilvl w:val="0"/>
          <w:numId w:val="1"/>
        </w:numPr>
        <w:tabs>
          <w:tab w:val="left" w:pos="283"/>
        </w:tabs>
        <w:suppressAutoHyphens/>
      </w:pPr>
      <w:r>
        <w:t>Inform</w:t>
      </w:r>
      <w:r w:rsidR="009B1CE6">
        <w:t>uję o</w:t>
      </w:r>
      <w:r>
        <w:t xml:space="preserve"> zajęciu pasa drogowego w związku z awarią</w:t>
      </w:r>
      <w:r w:rsidR="009B1CE6">
        <w:t xml:space="preserve">: </w:t>
      </w:r>
    </w:p>
    <w:p w:rsidR="006C2D71" w:rsidRDefault="006C2D71" w:rsidP="006C2D71">
      <w:pPr>
        <w:ind w:left="283"/>
      </w:pPr>
      <w:r>
        <w:t>..........................................................................................................................................</w:t>
      </w:r>
      <w:r w:rsidR="009B1CE6">
        <w:t>........</w:t>
      </w:r>
    </w:p>
    <w:p w:rsidR="006C2D71" w:rsidRDefault="006C2D71" w:rsidP="006C2D71">
      <w:pPr>
        <w:ind w:left="283"/>
      </w:pPr>
    </w:p>
    <w:p w:rsidR="006C2D71" w:rsidRDefault="006C2D71" w:rsidP="006C2D71">
      <w:pPr>
        <w:ind w:left="283"/>
        <w:jc w:val="both"/>
      </w:pPr>
      <w:r>
        <w:t>..........................................................................................................................................</w:t>
      </w:r>
      <w:r w:rsidR="009B1CE6">
        <w:t>........</w:t>
      </w:r>
    </w:p>
    <w:p w:rsidR="006C2D71" w:rsidRDefault="006C2D71" w:rsidP="006C2D71">
      <w:pPr>
        <w:ind w:left="283"/>
        <w:jc w:val="both"/>
      </w:pPr>
    </w:p>
    <w:p w:rsidR="006C2D71" w:rsidRDefault="006C2D71" w:rsidP="006C2D71">
      <w:pPr>
        <w:ind w:left="283"/>
        <w:jc w:val="both"/>
      </w:pPr>
      <w:r>
        <w:t xml:space="preserve">przy  ulicy ............................... </w:t>
      </w:r>
      <w:r w:rsidR="008F7783">
        <w:t xml:space="preserve">w związku z zaistniałą awarią </w:t>
      </w:r>
      <w:r>
        <w:t>w dniu .....................</w:t>
      </w:r>
      <w:r w:rsidR="008F7783">
        <w:t>.........</w:t>
      </w:r>
      <w:r w:rsidR="00EC1D7C">
        <w:t>....</w:t>
      </w:r>
      <w:r w:rsidR="008F7783">
        <w:t>.</w:t>
      </w:r>
    </w:p>
    <w:p w:rsidR="006C2D71" w:rsidRDefault="006C2D71" w:rsidP="006C2D71">
      <w:pPr>
        <w:ind w:left="283"/>
        <w:jc w:val="both"/>
      </w:pPr>
    </w:p>
    <w:p w:rsidR="00B11F5E" w:rsidRPr="00852D55" w:rsidRDefault="00B11F5E" w:rsidP="00B11F5E">
      <w:pPr>
        <w:ind w:left="283"/>
        <w:jc w:val="both"/>
      </w:pPr>
    </w:p>
    <w:p w:rsidR="00B11F5E" w:rsidRPr="00B11F5E" w:rsidRDefault="00B11F5E" w:rsidP="00B11F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F5E">
        <w:rPr>
          <w:rFonts w:ascii="Times New Roman" w:hAnsi="Times New Roman"/>
          <w:bCs/>
          <w:iCs/>
          <w:sz w:val="24"/>
          <w:szCs w:val="24"/>
        </w:rPr>
        <w:t xml:space="preserve">jezdnia – </w:t>
      </w:r>
      <w:r w:rsidRPr="00B11F5E">
        <w:rPr>
          <w:rFonts w:ascii="Times New Roman" w:hAnsi="Times New Roman"/>
          <w:sz w:val="24"/>
          <w:szCs w:val="24"/>
        </w:rPr>
        <w:t>do 20 % szerokości –  dł. ..............    szer. ................,  tj. .................m</w:t>
      </w:r>
      <w:r w:rsidRPr="00B11F5E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B11F5E" w:rsidRPr="00B11F5E" w:rsidRDefault="00B11F5E" w:rsidP="00B11F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F5E">
        <w:rPr>
          <w:rFonts w:ascii="Times New Roman" w:hAnsi="Times New Roman"/>
          <w:sz w:val="24"/>
          <w:szCs w:val="24"/>
        </w:rPr>
        <w:t>jezdnia od 20 % do 50 %</w:t>
      </w:r>
      <w:r w:rsidRPr="00B11F5E">
        <w:rPr>
          <w:rFonts w:ascii="Times New Roman" w:hAnsi="Times New Roman"/>
          <w:iCs/>
          <w:sz w:val="24"/>
          <w:szCs w:val="24"/>
        </w:rPr>
        <w:t xml:space="preserve">  szerokości </w:t>
      </w:r>
      <w:r w:rsidRPr="00B11F5E">
        <w:rPr>
          <w:rFonts w:ascii="Times New Roman" w:hAnsi="Times New Roman"/>
          <w:sz w:val="24"/>
          <w:szCs w:val="24"/>
        </w:rPr>
        <w:t>–  dł. ................szer.. ................, tj. ................ m</w:t>
      </w:r>
      <w:r w:rsidRPr="00B11F5E">
        <w:rPr>
          <w:rFonts w:ascii="Times New Roman" w:hAnsi="Times New Roman"/>
          <w:sz w:val="24"/>
          <w:szCs w:val="24"/>
          <w:vertAlign w:val="superscript"/>
        </w:rPr>
        <w:t xml:space="preserve">2  </w:t>
      </w:r>
    </w:p>
    <w:p w:rsidR="00B11F5E" w:rsidRPr="00B11F5E" w:rsidRDefault="00B11F5E" w:rsidP="00B11F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F5E">
        <w:rPr>
          <w:rFonts w:ascii="Times New Roman" w:hAnsi="Times New Roman"/>
          <w:sz w:val="24"/>
          <w:szCs w:val="24"/>
        </w:rPr>
        <w:t>jezdnia powyżej 50 % szerokości –  dł. ................. szer. ..................,tj. ...............  m</w:t>
      </w:r>
      <w:r w:rsidRPr="00B11F5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C2D71" w:rsidRPr="00B333BD" w:rsidRDefault="00B11F5E" w:rsidP="006C2D7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11F5E">
        <w:rPr>
          <w:rFonts w:ascii="Times New Roman" w:hAnsi="Times New Roman"/>
          <w:bCs/>
          <w:iCs/>
          <w:sz w:val="24"/>
          <w:szCs w:val="24"/>
        </w:rPr>
        <w:t xml:space="preserve">chodnik, place, zatoki postojowe i autobusowe, ciągi rowerowe, ciągi piesze, pobocze, pasy zieleni – </w:t>
      </w:r>
      <w:r w:rsidRPr="00B11F5E">
        <w:rPr>
          <w:rFonts w:ascii="Times New Roman" w:hAnsi="Times New Roman"/>
          <w:bCs/>
          <w:i/>
          <w:iCs/>
          <w:sz w:val="24"/>
          <w:szCs w:val="24"/>
        </w:rPr>
        <w:t xml:space="preserve">   </w:t>
      </w:r>
      <w:r w:rsidRPr="00B11F5E">
        <w:rPr>
          <w:rFonts w:ascii="Times New Roman" w:hAnsi="Times New Roman"/>
          <w:sz w:val="24"/>
          <w:szCs w:val="24"/>
        </w:rPr>
        <w:t>dł. ................ szer. ................., tj. ................m</w:t>
      </w:r>
      <w:r w:rsidRPr="00B11F5E">
        <w:rPr>
          <w:rFonts w:ascii="Times New Roman" w:hAnsi="Times New Roman"/>
          <w:sz w:val="24"/>
          <w:szCs w:val="24"/>
          <w:vertAlign w:val="superscript"/>
        </w:rPr>
        <w:t>2</w:t>
      </w:r>
      <w:r w:rsidRPr="00B11F5E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B11F5E">
        <w:rPr>
          <w:rFonts w:ascii="Times New Roman" w:hAnsi="Times New Roman"/>
          <w:i/>
          <w:iCs/>
          <w:sz w:val="24"/>
          <w:szCs w:val="24"/>
        </w:rPr>
        <w:t xml:space="preserve">      </w:t>
      </w:r>
    </w:p>
    <w:p w:rsidR="001B26D4" w:rsidRDefault="001B26D4" w:rsidP="006C2D71">
      <w:pPr>
        <w:jc w:val="both"/>
      </w:pPr>
    </w:p>
    <w:p w:rsidR="006C2D71" w:rsidRDefault="006C2D71" w:rsidP="006C2D71">
      <w:pPr>
        <w:jc w:val="both"/>
      </w:pPr>
      <w:r>
        <w:t>Za termin końcowy zajęcia pasa drogowego uważa się dzień przywrócenia terenu do stanu pierwotnego i przekazania go protokołem odbioru do tutejszego urzędu.</w:t>
      </w:r>
    </w:p>
    <w:p w:rsidR="006C2D71" w:rsidRDefault="006C2D71" w:rsidP="006C2D71">
      <w:pPr>
        <w:jc w:val="both"/>
      </w:pPr>
    </w:p>
    <w:p w:rsidR="006C2D71" w:rsidRDefault="006C2D71" w:rsidP="006C2D71">
      <w:pPr>
        <w:jc w:val="both"/>
      </w:pPr>
    </w:p>
    <w:p w:rsidR="00C800C2" w:rsidRPr="00C800C2" w:rsidRDefault="00EC1D7C" w:rsidP="00C800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00C2">
        <w:rPr>
          <w:rFonts w:ascii="Times New Roman" w:hAnsi="Times New Roman"/>
          <w:sz w:val="24"/>
          <w:szCs w:val="24"/>
        </w:rPr>
        <w:t>Awaria urządzeń infrastruktury technicznej niezwiązanych z potrzebami zarządzania drogami</w:t>
      </w:r>
      <w:r w:rsidR="00C800C2" w:rsidRPr="00C800C2">
        <w:rPr>
          <w:rFonts w:ascii="Times New Roman" w:hAnsi="Times New Roman"/>
          <w:sz w:val="24"/>
          <w:szCs w:val="24"/>
        </w:rPr>
        <w:t xml:space="preserve"> </w:t>
      </w:r>
      <w:r w:rsidRPr="00C800C2">
        <w:rPr>
          <w:rFonts w:ascii="Times New Roman" w:hAnsi="Times New Roman"/>
        </w:rPr>
        <w:t>usuwana będzie w okresie od dnia .....................</w:t>
      </w:r>
      <w:r w:rsidR="00C800C2">
        <w:rPr>
          <w:rFonts w:ascii="Times New Roman" w:hAnsi="Times New Roman"/>
        </w:rPr>
        <w:t xml:space="preserve"> </w:t>
      </w:r>
      <w:r w:rsidRPr="00C800C2">
        <w:rPr>
          <w:rFonts w:ascii="Times New Roman" w:hAnsi="Times New Roman"/>
        </w:rPr>
        <w:t>do dnia ......................., tj. ..............</w:t>
      </w:r>
      <w:r w:rsidR="00C800C2">
        <w:rPr>
          <w:rFonts w:ascii="Times New Roman" w:hAnsi="Times New Roman"/>
        </w:rPr>
        <w:t>....</w:t>
      </w:r>
      <w:r w:rsidRPr="00C800C2">
        <w:rPr>
          <w:rFonts w:ascii="Times New Roman" w:hAnsi="Times New Roman"/>
        </w:rPr>
        <w:t xml:space="preserve"> dni</w:t>
      </w:r>
    </w:p>
    <w:p w:rsidR="00C800C2" w:rsidRPr="00C800C2" w:rsidRDefault="00EC1D7C" w:rsidP="00C800C2">
      <w:pPr>
        <w:pStyle w:val="Akapitzlist"/>
        <w:spacing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C800C2">
        <w:rPr>
          <w:rFonts w:ascii="Times New Roman" w:hAnsi="Times New Roman"/>
        </w:rPr>
        <w:t>przez .............................................................................................................................................</w:t>
      </w:r>
      <w:r w:rsidR="00C800C2" w:rsidRPr="00C800C2">
        <w:rPr>
          <w:rFonts w:ascii="Times New Roman" w:hAnsi="Times New Roman"/>
        </w:rPr>
        <w:t>.......</w:t>
      </w:r>
      <w:r w:rsidR="00C800C2">
        <w:rPr>
          <w:rFonts w:ascii="Times New Roman" w:hAnsi="Times New Roman"/>
        </w:rPr>
        <w:t>..</w:t>
      </w:r>
    </w:p>
    <w:p w:rsidR="00C800C2" w:rsidRPr="00C800C2" w:rsidRDefault="00EC1D7C" w:rsidP="00C800C2">
      <w:pPr>
        <w:pStyle w:val="Akapitzlist"/>
        <w:spacing w:line="360" w:lineRule="auto"/>
        <w:ind w:left="283"/>
        <w:jc w:val="both"/>
        <w:rPr>
          <w:rFonts w:ascii="Times New Roman" w:hAnsi="Times New Roman"/>
        </w:rPr>
      </w:pPr>
      <w:r w:rsidRPr="00C800C2">
        <w:rPr>
          <w:rFonts w:ascii="Times New Roman" w:hAnsi="Times New Roman"/>
        </w:rPr>
        <w:t>pod nadzorem</w:t>
      </w:r>
      <w:r w:rsidRPr="00C800C2">
        <w:rPr>
          <w:rFonts w:ascii="Times New Roman" w:hAnsi="Times New Roman"/>
          <w:b/>
          <w:bCs/>
        </w:rPr>
        <w:t xml:space="preserve"> </w:t>
      </w:r>
      <w:r w:rsidRPr="00C800C2">
        <w:rPr>
          <w:rFonts w:ascii="Times New Roman" w:hAnsi="Times New Roman"/>
        </w:rPr>
        <w:t>.................................................</w:t>
      </w:r>
      <w:r w:rsidR="00C800C2" w:rsidRPr="00C800C2">
        <w:rPr>
          <w:rFonts w:ascii="Times New Roman" w:hAnsi="Times New Roman"/>
        </w:rPr>
        <w:t xml:space="preserve"> </w:t>
      </w:r>
      <w:r w:rsidRPr="00C800C2">
        <w:rPr>
          <w:rFonts w:ascii="Times New Roman" w:hAnsi="Times New Roman"/>
        </w:rPr>
        <w:t>zamieszkałym</w:t>
      </w:r>
      <w:r w:rsidR="00C800C2">
        <w:rPr>
          <w:rFonts w:ascii="Times New Roman" w:hAnsi="Times New Roman"/>
        </w:rPr>
        <w:t xml:space="preserve"> (ą) ……………………………………</w:t>
      </w:r>
    </w:p>
    <w:p w:rsidR="006C2D71" w:rsidRDefault="00EC1D7C" w:rsidP="009D0039">
      <w:pPr>
        <w:pStyle w:val="Akapitzlist"/>
        <w:spacing w:line="360" w:lineRule="auto"/>
        <w:ind w:left="283"/>
        <w:jc w:val="both"/>
        <w:rPr>
          <w:rFonts w:ascii="Times New Roman" w:hAnsi="Times New Roman"/>
        </w:rPr>
      </w:pPr>
      <w:r w:rsidRPr="00C800C2">
        <w:rPr>
          <w:rFonts w:ascii="Times New Roman" w:hAnsi="Times New Roman"/>
          <w:sz w:val="24"/>
          <w:szCs w:val="24"/>
        </w:rPr>
        <w:t>telefon</w:t>
      </w:r>
      <w:r w:rsidR="00C800C2">
        <w:rPr>
          <w:rFonts w:ascii="Times New Roman" w:hAnsi="Times New Roman"/>
          <w:sz w:val="24"/>
          <w:szCs w:val="24"/>
        </w:rPr>
        <w:t xml:space="preserve"> </w:t>
      </w:r>
      <w:r w:rsidRPr="00C800C2">
        <w:rPr>
          <w:rFonts w:ascii="Times New Roman" w:hAnsi="Times New Roman"/>
          <w:sz w:val="24"/>
          <w:szCs w:val="24"/>
        </w:rPr>
        <w:t>.............................</w:t>
      </w:r>
      <w:r w:rsidR="00C800C2" w:rsidRPr="00C800C2">
        <w:rPr>
          <w:rFonts w:ascii="Times New Roman" w:hAnsi="Times New Roman"/>
        </w:rPr>
        <w:t>...................</w:t>
      </w:r>
      <w:r w:rsidR="00C800C2">
        <w:rPr>
          <w:rFonts w:ascii="Times New Roman" w:hAnsi="Times New Roman"/>
        </w:rPr>
        <w:t>..............................................................................................</w:t>
      </w:r>
    </w:p>
    <w:p w:rsidR="009D0759" w:rsidRDefault="009D0759" w:rsidP="009D0039">
      <w:pPr>
        <w:pStyle w:val="Akapitzlist"/>
        <w:spacing w:line="36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D5ED3" w:rsidRPr="009D0039" w:rsidRDefault="000D5ED3" w:rsidP="009D0039">
      <w:pPr>
        <w:pStyle w:val="Akapitzlist"/>
        <w:spacing w:line="36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6C2D71" w:rsidRDefault="006C2D71" w:rsidP="009D0039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D0039">
        <w:rPr>
          <w:rFonts w:ascii="Times New Roman" w:hAnsi="Times New Roman"/>
          <w:sz w:val="24"/>
          <w:szCs w:val="24"/>
        </w:rPr>
        <w:t>Odtworzenie nawierzchni wykonywać będzie</w:t>
      </w:r>
      <w:r w:rsidR="009D0039">
        <w:rPr>
          <w:rFonts w:ascii="Times New Roman" w:hAnsi="Times New Roman"/>
          <w:sz w:val="24"/>
          <w:szCs w:val="24"/>
        </w:rPr>
        <w:t>: ……………………………………………..</w:t>
      </w:r>
    </w:p>
    <w:p w:rsidR="009D0039" w:rsidRPr="009D0039" w:rsidRDefault="009D0039" w:rsidP="009D0039">
      <w:pPr>
        <w:pStyle w:val="Akapitzlist"/>
        <w:widowControl w:val="0"/>
        <w:suppressAutoHyphens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C2D71" w:rsidRPr="00BC65C5" w:rsidRDefault="006C2D71" w:rsidP="00BC65C5">
      <w:pPr>
        <w:jc w:val="both"/>
        <w:rPr>
          <w:sz w:val="22"/>
          <w:szCs w:val="22"/>
        </w:rPr>
      </w:pPr>
    </w:p>
    <w:p w:rsidR="00BC65C5" w:rsidRPr="00BC65C5" w:rsidRDefault="00BC65C5" w:rsidP="00BC65C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BC65C5">
        <w:rPr>
          <w:sz w:val="22"/>
          <w:szCs w:val="22"/>
        </w:rPr>
        <w:t>Zgodnie z art. 40 ust. 14 ustawy o drogach publicznych (t j. Dz. U. z 2018 r., poz. 2068) zajęcie pasa drogowego w celu usunięcia awarii nie wymaga zezwolenia, a jedynie zgłoszenia.</w:t>
      </w:r>
    </w:p>
    <w:p w:rsidR="00BC65C5" w:rsidRDefault="00BC65C5" w:rsidP="00BC65C5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BC65C5" w:rsidRPr="00BC65C5" w:rsidRDefault="00BC65C5" w:rsidP="00BC65C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BC65C5">
        <w:rPr>
          <w:sz w:val="22"/>
          <w:szCs w:val="22"/>
        </w:rPr>
        <w:t>Teren objęty usuwaniem awarii winien być zabezpieczony zgodnie z przepisami bezpieczeństwa ruchu drogowego (art. 40, ust. 15 cytowanej ustawy). Po zakończeniu robót pas drogowy należy przywrócić do poprzedniego stanu użyteczności i zgłoszenie odbioru  do tutejszego Referatu.</w:t>
      </w:r>
    </w:p>
    <w:p w:rsidR="00BC65C5" w:rsidRDefault="00BC65C5" w:rsidP="00BC65C5">
      <w:pPr>
        <w:pStyle w:val="Tekstpodstawowy2"/>
        <w:spacing w:line="240" w:lineRule="auto"/>
        <w:jc w:val="both"/>
        <w:rPr>
          <w:sz w:val="22"/>
          <w:szCs w:val="22"/>
        </w:rPr>
      </w:pPr>
    </w:p>
    <w:p w:rsidR="006C2D71" w:rsidRDefault="00BC65C5" w:rsidP="00BC65C5">
      <w:pPr>
        <w:pStyle w:val="Tekstpodstawowy2"/>
        <w:spacing w:line="240" w:lineRule="auto"/>
        <w:jc w:val="both"/>
        <w:rPr>
          <w:sz w:val="22"/>
          <w:szCs w:val="22"/>
        </w:rPr>
      </w:pPr>
      <w:r w:rsidRPr="00BC65C5">
        <w:rPr>
          <w:sz w:val="22"/>
          <w:szCs w:val="22"/>
        </w:rPr>
        <w:t>Za zajęcie pasa drogowego pobierana jest opłata na podstawie art. 40 ust.</w:t>
      </w:r>
      <w:r>
        <w:rPr>
          <w:sz w:val="22"/>
          <w:szCs w:val="22"/>
        </w:rPr>
        <w:t xml:space="preserve"> 3, 12, 1</w:t>
      </w:r>
      <w:r w:rsidRPr="00BC65C5">
        <w:rPr>
          <w:sz w:val="22"/>
          <w:szCs w:val="22"/>
        </w:rPr>
        <w:t>4 ustawy</w:t>
      </w:r>
      <w:r w:rsidRPr="00BC65C5">
        <w:rPr>
          <w:sz w:val="22"/>
          <w:szCs w:val="22"/>
        </w:rPr>
        <w:br/>
        <w:t>o drogach publicznych</w:t>
      </w:r>
      <w:r>
        <w:rPr>
          <w:sz w:val="22"/>
          <w:szCs w:val="22"/>
        </w:rPr>
        <w:t xml:space="preserve"> oraz</w:t>
      </w:r>
      <w:r w:rsidRPr="00BC65C5">
        <w:rPr>
          <w:sz w:val="22"/>
          <w:szCs w:val="22"/>
        </w:rPr>
        <w:t xml:space="preserve"> na podstawie Uchwały Rady Gminy w Głogowie z dnia </w:t>
      </w:r>
      <w:r w:rsidR="00E34588">
        <w:rPr>
          <w:sz w:val="22"/>
          <w:szCs w:val="22"/>
        </w:rPr>
        <w:t>22 maja 2019 r.</w:t>
      </w:r>
      <w:r w:rsidRPr="00BC65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 w:rsidRPr="00BC65C5">
        <w:rPr>
          <w:sz w:val="22"/>
          <w:szCs w:val="22"/>
        </w:rPr>
        <w:t xml:space="preserve">Nr </w:t>
      </w:r>
      <w:r w:rsidR="00C36A95">
        <w:rPr>
          <w:sz w:val="22"/>
          <w:szCs w:val="22"/>
        </w:rPr>
        <w:t>IX/65/2019</w:t>
      </w:r>
      <w:bookmarkStart w:id="0" w:name="_GoBack"/>
      <w:bookmarkEnd w:id="0"/>
    </w:p>
    <w:p w:rsidR="0054739A" w:rsidRDefault="0054739A" w:rsidP="0054739A">
      <w:pPr>
        <w:rPr>
          <w:b/>
          <w:bCs/>
          <w:iCs/>
          <w:sz w:val="22"/>
          <w:szCs w:val="22"/>
        </w:rPr>
      </w:pPr>
    </w:p>
    <w:p w:rsidR="0054739A" w:rsidRPr="0054739A" w:rsidRDefault="0054739A" w:rsidP="0054739A">
      <w:pPr>
        <w:rPr>
          <w:b/>
          <w:bCs/>
          <w:iCs/>
          <w:sz w:val="22"/>
          <w:szCs w:val="22"/>
        </w:rPr>
      </w:pPr>
      <w:r w:rsidRPr="0054739A">
        <w:rPr>
          <w:b/>
          <w:bCs/>
          <w:iCs/>
          <w:sz w:val="22"/>
          <w:szCs w:val="22"/>
        </w:rPr>
        <w:t>Uwagi o opłatach skarbowych:</w:t>
      </w:r>
    </w:p>
    <w:p w:rsidR="0054739A" w:rsidRPr="004574CC" w:rsidRDefault="0054739A" w:rsidP="0054739A">
      <w:pPr>
        <w:numPr>
          <w:ilvl w:val="0"/>
          <w:numId w:val="5"/>
        </w:numPr>
        <w:tabs>
          <w:tab w:val="num" w:pos="1410"/>
        </w:tabs>
        <w:jc w:val="both"/>
        <w:rPr>
          <w:sz w:val="22"/>
          <w:szCs w:val="22"/>
        </w:rPr>
      </w:pPr>
      <w:r w:rsidRPr="004574CC">
        <w:rPr>
          <w:sz w:val="22"/>
          <w:szCs w:val="22"/>
        </w:rPr>
        <w:t>pełnomocnictwo winno  być opatrzone dowodem wpłaty na rachunek bankowy w wysokości 17,00 zł.</w:t>
      </w:r>
    </w:p>
    <w:p w:rsidR="006C2D71" w:rsidRDefault="006C2D71" w:rsidP="006C2D71">
      <w:pPr>
        <w:jc w:val="both"/>
        <w:rPr>
          <w:sz w:val="22"/>
          <w:szCs w:val="22"/>
        </w:rPr>
      </w:pPr>
    </w:p>
    <w:p w:rsidR="0054739A" w:rsidRDefault="0054739A" w:rsidP="006C2D71">
      <w:pPr>
        <w:jc w:val="both"/>
      </w:pPr>
    </w:p>
    <w:p w:rsidR="0054739A" w:rsidRDefault="0054739A" w:rsidP="006C2D71">
      <w:pPr>
        <w:jc w:val="both"/>
      </w:pPr>
    </w:p>
    <w:p w:rsidR="006C2D71" w:rsidRDefault="006C2D71" w:rsidP="006C2D71">
      <w:pPr>
        <w:jc w:val="both"/>
      </w:pPr>
      <w:r>
        <w:t xml:space="preserve">                                                                                             ..................................................</w:t>
      </w:r>
    </w:p>
    <w:p w:rsidR="006C2D71" w:rsidRPr="00E65B96" w:rsidRDefault="006C2D71" w:rsidP="006C2D71">
      <w:pPr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E65B96">
        <w:rPr>
          <w:sz w:val="20"/>
        </w:rPr>
        <w:t xml:space="preserve">     </w:t>
      </w:r>
      <w:r>
        <w:rPr>
          <w:sz w:val="20"/>
        </w:rPr>
        <w:t xml:space="preserve">  </w:t>
      </w:r>
      <w:r w:rsidRPr="00E65B96">
        <w:rPr>
          <w:sz w:val="16"/>
          <w:szCs w:val="16"/>
        </w:rPr>
        <w:t>( podpis wnioskodawcy)</w:t>
      </w:r>
    </w:p>
    <w:p w:rsidR="006C2D71" w:rsidRDefault="006C2D71" w:rsidP="006C2D71">
      <w:pPr>
        <w:jc w:val="both"/>
        <w:rPr>
          <w:sz w:val="20"/>
        </w:rPr>
      </w:pPr>
    </w:p>
    <w:p w:rsidR="006C2D71" w:rsidRDefault="006C2D71" w:rsidP="006C2D71">
      <w:pPr>
        <w:jc w:val="both"/>
        <w:rPr>
          <w:sz w:val="20"/>
        </w:rPr>
      </w:pPr>
    </w:p>
    <w:p w:rsidR="00C36A95" w:rsidRDefault="00C36A95" w:rsidP="006C2D71">
      <w:pPr>
        <w:jc w:val="both"/>
        <w:rPr>
          <w:sz w:val="20"/>
        </w:rPr>
      </w:pPr>
    </w:p>
    <w:p w:rsidR="006C2D71" w:rsidRDefault="006C2D71" w:rsidP="006C2D71">
      <w:pPr>
        <w:jc w:val="both"/>
        <w:rPr>
          <w:sz w:val="20"/>
        </w:rPr>
      </w:pPr>
    </w:p>
    <w:p w:rsidR="006C2D71" w:rsidRDefault="006C2D71" w:rsidP="006C2D71">
      <w:pPr>
        <w:jc w:val="both"/>
        <w:rPr>
          <w:sz w:val="20"/>
        </w:rPr>
      </w:pPr>
    </w:p>
    <w:p w:rsidR="006C2D71" w:rsidRDefault="006C2D71" w:rsidP="006C2D71">
      <w:pPr>
        <w:jc w:val="both"/>
        <w:rPr>
          <w:b/>
        </w:rPr>
      </w:pPr>
    </w:p>
    <w:p w:rsidR="00903832" w:rsidRDefault="00903832" w:rsidP="00903832">
      <w:pPr>
        <w:pStyle w:val="Tekstpodstawowy2"/>
        <w:rPr>
          <w:sz w:val="20"/>
        </w:rPr>
      </w:pPr>
    </w:p>
    <w:p w:rsidR="00903832" w:rsidRDefault="00903832" w:rsidP="00903832">
      <w:pPr>
        <w:jc w:val="both"/>
        <w:rPr>
          <w:rFonts w:ascii="Arial" w:hAnsi="Arial" w:cs="Arial"/>
          <w:sz w:val="20"/>
        </w:rPr>
      </w:pPr>
    </w:p>
    <w:p w:rsidR="006C2D71" w:rsidRDefault="006C2D71" w:rsidP="0074284E">
      <w:pPr>
        <w:jc w:val="center"/>
        <w:rPr>
          <w:b/>
          <w:bCs/>
          <w:sz w:val="30"/>
          <w:szCs w:val="30"/>
          <w:u w:val="single"/>
        </w:rPr>
      </w:pPr>
    </w:p>
    <w:p w:rsidR="006C2D71" w:rsidRDefault="006C2D71" w:rsidP="0074284E">
      <w:pPr>
        <w:jc w:val="center"/>
        <w:rPr>
          <w:b/>
          <w:bCs/>
          <w:sz w:val="30"/>
          <w:szCs w:val="30"/>
          <w:u w:val="single"/>
        </w:rPr>
      </w:pPr>
    </w:p>
    <w:p w:rsidR="0074284E" w:rsidRDefault="0074284E" w:rsidP="0074284E">
      <w:pPr>
        <w:jc w:val="center"/>
      </w:pPr>
    </w:p>
    <w:p w:rsidR="00081C6F" w:rsidRDefault="00081C6F" w:rsidP="0074284E">
      <w:pPr>
        <w:jc w:val="center"/>
      </w:pPr>
    </w:p>
    <w:p w:rsidR="00081C6F" w:rsidRDefault="00081C6F" w:rsidP="0074284E">
      <w:pPr>
        <w:jc w:val="center"/>
      </w:pPr>
    </w:p>
    <w:p w:rsidR="00081C6F" w:rsidRDefault="00081C6F" w:rsidP="0074284E">
      <w:pPr>
        <w:jc w:val="center"/>
      </w:pPr>
    </w:p>
    <w:p w:rsidR="00081C6F" w:rsidRDefault="00081C6F" w:rsidP="0074284E">
      <w:pPr>
        <w:jc w:val="center"/>
      </w:pPr>
    </w:p>
    <w:p w:rsidR="00081C6F" w:rsidRDefault="00081C6F" w:rsidP="0074284E">
      <w:pPr>
        <w:jc w:val="center"/>
      </w:pPr>
    </w:p>
    <w:p w:rsidR="00081C6F" w:rsidRDefault="00081C6F" w:rsidP="0074284E">
      <w:pPr>
        <w:jc w:val="center"/>
      </w:pPr>
    </w:p>
    <w:p w:rsidR="00081C6F" w:rsidRDefault="00081C6F" w:rsidP="0074284E">
      <w:pPr>
        <w:jc w:val="center"/>
      </w:pPr>
    </w:p>
    <w:p w:rsidR="00081C6F" w:rsidRDefault="00081C6F" w:rsidP="0074284E">
      <w:pPr>
        <w:jc w:val="center"/>
      </w:pPr>
    </w:p>
    <w:p w:rsidR="00E57B68" w:rsidRDefault="00E57B68" w:rsidP="0074284E">
      <w:pPr>
        <w:jc w:val="center"/>
      </w:pPr>
    </w:p>
    <w:p w:rsidR="00E57B68" w:rsidRDefault="00E57B68" w:rsidP="0074284E">
      <w:pPr>
        <w:jc w:val="center"/>
      </w:pPr>
    </w:p>
    <w:p w:rsidR="00E57B68" w:rsidRDefault="00E57B68" w:rsidP="0074284E">
      <w:pPr>
        <w:jc w:val="center"/>
      </w:pPr>
    </w:p>
    <w:p w:rsidR="00E57B68" w:rsidRDefault="00E57B68" w:rsidP="0074284E">
      <w:pPr>
        <w:jc w:val="center"/>
      </w:pPr>
    </w:p>
    <w:p w:rsidR="00E57B68" w:rsidRDefault="00E57B68" w:rsidP="0074284E">
      <w:pPr>
        <w:jc w:val="center"/>
      </w:pPr>
    </w:p>
    <w:p w:rsidR="00E57B68" w:rsidRDefault="00E57B68" w:rsidP="0074284E">
      <w:pPr>
        <w:jc w:val="center"/>
      </w:pPr>
    </w:p>
    <w:p w:rsidR="00E57B68" w:rsidRDefault="00E57B68" w:rsidP="0074284E">
      <w:pPr>
        <w:jc w:val="center"/>
      </w:pPr>
    </w:p>
    <w:p w:rsidR="00931DC8" w:rsidRDefault="00931DC8" w:rsidP="00931DC8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931DC8" w:rsidRPr="00117D59" w:rsidRDefault="00931DC8" w:rsidP="00931DC8">
      <w:pPr>
        <w:pStyle w:val="Nagwek1"/>
        <w:rPr>
          <w:sz w:val="24"/>
          <w:szCs w:val="24"/>
        </w:rPr>
      </w:pPr>
      <w:bookmarkStart w:id="1" w:name="_Toc24621335"/>
      <w:r w:rsidRPr="00117D59">
        <w:rPr>
          <w:sz w:val="24"/>
          <w:szCs w:val="24"/>
        </w:rPr>
        <w:t>Do wniosku o wydanie zezwolenia na zajęcie pasa drogowego w czasie awarii.</w:t>
      </w:r>
      <w:bookmarkEnd w:id="1"/>
    </w:p>
    <w:p w:rsidR="00931DC8" w:rsidRPr="00117D59" w:rsidRDefault="00931DC8" w:rsidP="00931DC8">
      <w:pPr>
        <w:pStyle w:val="Standard"/>
        <w:spacing w:after="283"/>
        <w:jc w:val="both"/>
        <w:rPr>
          <w:i/>
          <w:iCs/>
        </w:rPr>
      </w:pPr>
      <w:r w:rsidRPr="00117D59">
        <w:rPr>
          <w:i/>
          <w:iCs/>
          <w:color w:val="2222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17D59">
        <w:rPr>
          <w:i/>
          <w:iCs/>
        </w:rPr>
        <w:t xml:space="preserve"> (RODO) ,informujemy że:</w:t>
      </w:r>
    </w:p>
    <w:p w:rsidR="00931DC8" w:rsidRPr="00117D59" w:rsidRDefault="00931DC8" w:rsidP="00931DC8">
      <w:pPr>
        <w:pStyle w:val="Standard"/>
        <w:numPr>
          <w:ilvl w:val="0"/>
          <w:numId w:val="12"/>
        </w:numPr>
        <w:spacing w:after="120"/>
        <w:jc w:val="both"/>
        <w:rPr>
          <w:iCs/>
          <w:sz w:val="22"/>
          <w:szCs w:val="22"/>
        </w:rPr>
      </w:pPr>
      <w:r w:rsidRPr="00117D59">
        <w:rPr>
          <w:sz w:val="22"/>
          <w:szCs w:val="22"/>
        </w:rPr>
        <w:t xml:space="preserve">Administratorem Pani/Pana danych osobowych jest: Wójt Gminy Głogów ul. Piaskowa 1; 67-200 Głogów tel. +48 76 836 55 </w:t>
      </w:r>
      <w:proofErr w:type="spellStart"/>
      <w:r w:rsidRPr="00117D59">
        <w:rPr>
          <w:sz w:val="22"/>
          <w:szCs w:val="22"/>
        </w:rPr>
        <w:t>55</w:t>
      </w:r>
      <w:proofErr w:type="spellEnd"/>
      <w:r w:rsidRPr="00117D59">
        <w:rPr>
          <w:sz w:val="22"/>
          <w:szCs w:val="22"/>
        </w:rPr>
        <w:t xml:space="preserve"> e-mail:gmina@gminaglogow.pl</w:t>
      </w:r>
    </w:p>
    <w:p w:rsidR="00931DC8" w:rsidRPr="00117D59" w:rsidRDefault="00931DC8" w:rsidP="00931DC8">
      <w:pPr>
        <w:pStyle w:val="Standard"/>
        <w:numPr>
          <w:ilvl w:val="0"/>
          <w:numId w:val="12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W sprawach związanych z Pani/Pana danymi osobowymi proszę kontaktować się z Inspektorem Ochrony Danych (IOD): Amanda Gaś</w:t>
      </w:r>
      <w:r>
        <w:rPr>
          <w:iCs/>
          <w:sz w:val="22"/>
          <w:szCs w:val="22"/>
        </w:rPr>
        <w:t xml:space="preserve"> </w:t>
      </w:r>
      <w:hyperlink r:id="rId8" w:history="1">
        <w:r w:rsidRPr="004208D2">
          <w:rPr>
            <w:rStyle w:val="Hipercze"/>
            <w:iCs/>
            <w:sz w:val="22"/>
            <w:szCs w:val="22"/>
          </w:rPr>
          <w:t>amanda.gas@amt24.biz</w:t>
        </w:r>
      </w:hyperlink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tel</w:t>
      </w:r>
      <w:proofErr w:type="spellEnd"/>
      <w:r>
        <w:rPr>
          <w:iCs/>
          <w:sz w:val="22"/>
          <w:szCs w:val="22"/>
        </w:rPr>
        <w:t xml:space="preserve">: 570 170 107 </w:t>
      </w:r>
    </w:p>
    <w:p w:rsidR="00931DC8" w:rsidRPr="00117D59" w:rsidRDefault="00931DC8" w:rsidP="00931DC8">
      <w:pPr>
        <w:pStyle w:val="Standard"/>
        <w:numPr>
          <w:ilvl w:val="0"/>
          <w:numId w:val="12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Pani/Pana dane osobowe będą przetwarzane w celu rozpatrzenia złożonego wniosku o wydanie zezwolenia na zajęcie pasa drogowego w czasie awarii. </w:t>
      </w:r>
    </w:p>
    <w:p w:rsidR="00931DC8" w:rsidRPr="00117D59" w:rsidRDefault="00931DC8" w:rsidP="00931DC8">
      <w:pPr>
        <w:pStyle w:val="Standard"/>
        <w:numPr>
          <w:ilvl w:val="0"/>
          <w:numId w:val="12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Podstawą przetwarzania danych osobowych jest art. 6 pkt.1 lit. c RODO - przetwarzanie jest niezbędne do wypełnienia obowiązku prawnego ciążącego na administratorze, na podstawie ustawy z dnia 21 marca 1985r. o drogach publicznych. </w:t>
      </w:r>
    </w:p>
    <w:p w:rsidR="00931DC8" w:rsidRPr="00117D59" w:rsidRDefault="00931DC8" w:rsidP="00931DC8">
      <w:pPr>
        <w:pStyle w:val="Standard"/>
        <w:numPr>
          <w:ilvl w:val="0"/>
          <w:numId w:val="12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:rsidR="00931DC8" w:rsidRPr="00117D59" w:rsidRDefault="00931DC8" w:rsidP="00931DC8">
      <w:pPr>
        <w:pStyle w:val="Standard"/>
        <w:numPr>
          <w:ilvl w:val="0"/>
          <w:numId w:val="12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Dane przetwarzane będą przez okres oraz w zakresie wymaganym przez przepisy powszechnie obowiązującego prawa. </w:t>
      </w:r>
    </w:p>
    <w:p w:rsidR="00931DC8" w:rsidRPr="00117D59" w:rsidRDefault="00931DC8" w:rsidP="00931DC8">
      <w:pPr>
        <w:pStyle w:val="Standard"/>
        <w:numPr>
          <w:ilvl w:val="0"/>
          <w:numId w:val="12"/>
        </w:numPr>
        <w:spacing w:after="120"/>
        <w:jc w:val="both"/>
        <w:textAlignment w:val="auto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Posiada Pani/Pan prawo do żądania od administratora dostępu do danych osobowych oraz prawo do ich sprostowania. </w:t>
      </w:r>
    </w:p>
    <w:p w:rsidR="00931DC8" w:rsidRPr="00117D59" w:rsidRDefault="00931DC8" w:rsidP="00931DC8">
      <w:pPr>
        <w:pStyle w:val="Standard"/>
        <w:numPr>
          <w:ilvl w:val="0"/>
          <w:numId w:val="12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Ma Pani/Pan prawo do wniesienia skargi do organu nadzorczego tj. Urzędu Ochrony Danych Osobowych ul. Stawki 2. 00-913 Warszawa.</w:t>
      </w:r>
    </w:p>
    <w:p w:rsidR="00931DC8" w:rsidRPr="00117D59" w:rsidRDefault="00931DC8" w:rsidP="00931DC8">
      <w:pPr>
        <w:pStyle w:val="Standard"/>
        <w:numPr>
          <w:ilvl w:val="0"/>
          <w:numId w:val="12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Podanie danych jest wymogiem ustawowym i jest niezbędne do realizacji tego wniosku.</w:t>
      </w:r>
    </w:p>
    <w:p w:rsidR="00931DC8" w:rsidRPr="00117D59" w:rsidRDefault="00931DC8" w:rsidP="00931DC8">
      <w:pPr>
        <w:pStyle w:val="Standard"/>
        <w:numPr>
          <w:ilvl w:val="0"/>
          <w:numId w:val="12"/>
        </w:numPr>
        <w:spacing w:after="120"/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Konsekwencją niepodania danych będzie nierozpatrzenie wniosku.</w:t>
      </w:r>
    </w:p>
    <w:p w:rsidR="00081C6F" w:rsidRPr="00226F74" w:rsidRDefault="00081C6F" w:rsidP="00081C6F">
      <w:pPr>
        <w:jc w:val="both"/>
        <w:rPr>
          <w:sz w:val="22"/>
          <w:szCs w:val="22"/>
        </w:rPr>
      </w:pPr>
    </w:p>
    <w:p w:rsidR="00081C6F" w:rsidRDefault="00081C6F" w:rsidP="0074284E">
      <w:pPr>
        <w:jc w:val="center"/>
      </w:pPr>
    </w:p>
    <w:sectPr w:rsidR="00081C6F" w:rsidSect="009532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3CF" w:rsidRDefault="009103CF" w:rsidP="00152DC1">
      <w:r>
        <w:separator/>
      </w:r>
    </w:p>
  </w:endnote>
  <w:endnote w:type="continuationSeparator" w:id="0">
    <w:p w:rsidR="009103CF" w:rsidRDefault="009103CF" w:rsidP="001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3CF" w:rsidRDefault="009103CF" w:rsidP="00152DC1">
      <w:r>
        <w:separator/>
      </w:r>
    </w:p>
  </w:footnote>
  <w:footnote w:type="continuationSeparator" w:id="0">
    <w:p w:rsidR="009103CF" w:rsidRDefault="009103CF" w:rsidP="001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-319636</wp:posOffset>
          </wp:positionH>
          <wp:positionV relativeFrom="paragraph">
            <wp:posOffset>-89362</wp:posOffset>
          </wp:positionV>
          <wp:extent cx="500496" cy="574964"/>
          <wp:effectExtent l="1905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96" cy="57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2D71" w:rsidRDefault="006C2D71" w:rsidP="005B57AD">
    <w:pPr>
      <w:jc w:val="center"/>
      <w:rPr>
        <w:b/>
      </w:rPr>
    </w:pPr>
    <w:r>
      <w:rPr>
        <w:b/>
      </w:rPr>
      <w:t xml:space="preserve">       </w:t>
    </w:r>
    <w:r w:rsidR="003007E9" w:rsidRPr="003007E9">
      <w:rPr>
        <w:b/>
      </w:rPr>
      <w:t xml:space="preserve">WNIOSEK O WYDANIE ZEZWOLENIA </w:t>
    </w:r>
    <w:r w:rsidR="005B57AD">
      <w:rPr>
        <w:b/>
      </w:rPr>
      <w:t>NA ZAJĘCIE PASA DROGOWEGO</w:t>
    </w:r>
    <w:r>
      <w:rPr>
        <w:b/>
      </w:rPr>
      <w:t xml:space="preserve"> </w:t>
    </w:r>
  </w:p>
  <w:p w:rsidR="005B57AD" w:rsidRDefault="006C2D71" w:rsidP="005B57AD">
    <w:pPr>
      <w:jc w:val="center"/>
      <w:rPr>
        <w:b/>
      </w:rPr>
    </w:pPr>
    <w:r>
      <w:rPr>
        <w:b/>
      </w:rPr>
      <w:t>W CZASIE AWARII</w:t>
    </w:r>
  </w:p>
  <w:p w:rsidR="0007279B" w:rsidRPr="006034E3" w:rsidRDefault="00AF2CB6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7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1D2566"/>
    <w:multiLevelType w:val="hybridMultilevel"/>
    <w:tmpl w:val="F7D89F98"/>
    <w:lvl w:ilvl="0" w:tplc="0BFAFB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36D79AF"/>
    <w:multiLevelType w:val="hybridMultilevel"/>
    <w:tmpl w:val="061C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C44E6"/>
    <w:multiLevelType w:val="hybridMultilevel"/>
    <w:tmpl w:val="7EE8EC8A"/>
    <w:lvl w:ilvl="0" w:tplc="2A7C4A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D4254"/>
    <w:multiLevelType w:val="hybridMultilevel"/>
    <w:tmpl w:val="B27A8DB4"/>
    <w:lvl w:ilvl="0" w:tplc="AFEC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B5443B"/>
    <w:multiLevelType w:val="hybridMultilevel"/>
    <w:tmpl w:val="1E027B4E"/>
    <w:lvl w:ilvl="0" w:tplc="F0C671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DC1"/>
    <w:rsid w:val="0007524B"/>
    <w:rsid w:val="00081C6F"/>
    <w:rsid w:val="000A46BE"/>
    <w:rsid w:val="000A6A9B"/>
    <w:rsid w:val="000B1423"/>
    <w:rsid w:val="000D27F8"/>
    <w:rsid w:val="000D5ED3"/>
    <w:rsid w:val="00112D71"/>
    <w:rsid w:val="00152DC1"/>
    <w:rsid w:val="00176636"/>
    <w:rsid w:val="00182C40"/>
    <w:rsid w:val="001B26D4"/>
    <w:rsid w:val="001F55D7"/>
    <w:rsid w:val="00207B08"/>
    <w:rsid w:val="0022392F"/>
    <w:rsid w:val="002726D0"/>
    <w:rsid w:val="002C043A"/>
    <w:rsid w:val="003007E9"/>
    <w:rsid w:val="00356D92"/>
    <w:rsid w:val="003A61A7"/>
    <w:rsid w:val="003C139A"/>
    <w:rsid w:val="003D45BD"/>
    <w:rsid w:val="00416FC7"/>
    <w:rsid w:val="00443640"/>
    <w:rsid w:val="004574CC"/>
    <w:rsid w:val="00457A31"/>
    <w:rsid w:val="004B1E54"/>
    <w:rsid w:val="004D0143"/>
    <w:rsid w:val="004E2A85"/>
    <w:rsid w:val="0054739A"/>
    <w:rsid w:val="00563B62"/>
    <w:rsid w:val="00582E50"/>
    <w:rsid w:val="005A6D7C"/>
    <w:rsid w:val="005B57AD"/>
    <w:rsid w:val="005D4240"/>
    <w:rsid w:val="005F5927"/>
    <w:rsid w:val="00606D31"/>
    <w:rsid w:val="006255FA"/>
    <w:rsid w:val="00641D74"/>
    <w:rsid w:val="006604B5"/>
    <w:rsid w:val="006B20F6"/>
    <w:rsid w:val="006B266A"/>
    <w:rsid w:val="006C2D71"/>
    <w:rsid w:val="006D3C19"/>
    <w:rsid w:val="00721158"/>
    <w:rsid w:val="00734665"/>
    <w:rsid w:val="0074284E"/>
    <w:rsid w:val="00742D99"/>
    <w:rsid w:val="00764809"/>
    <w:rsid w:val="007A72B7"/>
    <w:rsid w:val="007B5C5C"/>
    <w:rsid w:val="008020AB"/>
    <w:rsid w:val="0080213E"/>
    <w:rsid w:val="00835C2A"/>
    <w:rsid w:val="008F7783"/>
    <w:rsid w:val="00903832"/>
    <w:rsid w:val="009103CF"/>
    <w:rsid w:val="00931DC8"/>
    <w:rsid w:val="00942ECE"/>
    <w:rsid w:val="0096027A"/>
    <w:rsid w:val="0096277F"/>
    <w:rsid w:val="009B1CE6"/>
    <w:rsid w:val="009B77DD"/>
    <w:rsid w:val="009C3702"/>
    <w:rsid w:val="009D0039"/>
    <w:rsid w:val="009D0759"/>
    <w:rsid w:val="009E735F"/>
    <w:rsid w:val="00A0307A"/>
    <w:rsid w:val="00A32E7E"/>
    <w:rsid w:val="00A475B2"/>
    <w:rsid w:val="00A743B5"/>
    <w:rsid w:val="00A908C4"/>
    <w:rsid w:val="00A93AF2"/>
    <w:rsid w:val="00AA1D18"/>
    <w:rsid w:val="00AE40E8"/>
    <w:rsid w:val="00AE6FB1"/>
    <w:rsid w:val="00AF2CB6"/>
    <w:rsid w:val="00B11F5E"/>
    <w:rsid w:val="00B333BD"/>
    <w:rsid w:val="00B43E2A"/>
    <w:rsid w:val="00B744B8"/>
    <w:rsid w:val="00BC65C5"/>
    <w:rsid w:val="00C330F5"/>
    <w:rsid w:val="00C36A95"/>
    <w:rsid w:val="00C800C2"/>
    <w:rsid w:val="00C83ABC"/>
    <w:rsid w:val="00CB04B6"/>
    <w:rsid w:val="00CC5C34"/>
    <w:rsid w:val="00D151A4"/>
    <w:rsid w:val="00D30CA3"/>
    <w:rsid w:val="00D61308"/>
    <w:rsid w:val="00D70B88"/>
    <w:rsid w:val="00D934D9"/>
    <w:rsid w:val="00DC5D84"/>
    <w:rsid w:val="00DE44BF"/>
    <w:rsid w:val="00E34588"/>
    <w:rsid w:val="00E57B68"/>
    <w:rsid w:val="00E65B96"/>
    <w:rsid w:val="00E70442"/>
    <w:rsid w:val="00E9526E"/>
    <w:rsid w:val="00EC1D7C"/>
    <w:rsid w:val="00EE4037"/>
    <w:rsid w:val="00F177BA"/>
    <w:rsid w:val="00F9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6D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6D31"/>
    <w:rPr>
      <w:rFonts w:eastAsia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31D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31D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gas@amt24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F4336-8E07-4424-BFC8-3F3F482C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067</cp:lastModifiedBy>
  <cp:revision>28</cp:revision>
  <cp:lastPrinted>2013-06-14T06:14:00Z</cp:lastPrinted>
  <dcterms:created xsi:type="dcterms:W3CDTF">2015-08-20T07:57:00Z</dcterms:created>
  <dcterms:modified xsi:type="dcterms:W3CDTF">2019-11-18T11:05:00Z</dcterms:modified>
</cp:coreProperties>
</file>