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984196" w:rsidRDefault="002C78BE" w:rsidP="002C78BE">
      <w:pPr>
        <w:ind w:right="-567"/>
        <w:jc w:val="center"/>
      </w:pPr>
      <w:r w:rsidRPr="00E42DCD">
        <w:t xml:space="preserve">                                                                 </w:t>
      </w:r>
      <w:r>
        <w:t xml:space="preserve">                     </w:t>
      </w:r>
    </w:p>
    <w:p w:rsidR="00984196" w:rsidRDefault="002C78BE" w:rsidP="00D26CF2">
      <w:pPr>
        <w:ind w:left="4956" w:right="-567" w:firstLine="708"/>
        <w:jc w:val="center"/>
        <w:rPr>
          <w:sz w:val="20"/>
          <w:szCs w:val="20"/>
        </w:rPr>
      </w:pPr>
      <w:r w:rsidRPr="00A84AA1">
        <w:rPr>
          <w:sz w:val="16"/>
          <w:szCs w:val="16"/>
        </w:rPr>
        <w:t xml:space="preserve"> ………………………,</w:t>
      </w:r>
      <w:r w:rsidRPr="00DD0EEA">
        <w:rPr>
          <w:sz w:val="20"/>
          <w:szCs w:val="20"/>
        </w:rPr>
        <w:t xml:space="preserve"> </w:t>
      </w:r>
      <w:r w:rsidRPr="00A84AA1">
        <w:rPr>
          <w:sz w:val="22"/>
          <w:szCs w:val="22"/>
        </w:rPr>
        <w:t>dnia</w:t>
      </w:r>
      <w:r w:rsidRPr="00DD0EEA">
        <w:rPr>
          <w:sz w:val="20"/>
          <w:szCs w:val="20"/>
        </w:rPr>
        <w:t xml:space="preserve"> </w:t>
      </w:r>
      <w:r w:rsidRPr="00A84AA1">
        <w:rPr>
          <w:sz w:val="16"/>
          <w:szCs w:val="16"/>
        </w:rPr>
        <w:t>...........................</w:t>
      </w:r>
    </w:p>
    <w:p w:rsidR="00D8105C" w:rsidRDefault="00D8105C" w:rsidP="00D8105C">
      <w:pPr>
        <w:rPr>
          <w:sz w:val="20"/>
          <w:szCs w:val="20"/>
        </w:rPr>
      </w:pPr>
    </w:p>
    <w:p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</w:t>
      </w:r>
    </w:p>
    <w:p w:rsidR="00D8105C" w:rsidRPr="008F5824" w:rsidRDefault="00D8105C" w:rsidP="00D8105C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8F5824">
        <w:rPr>
          <w:sz w:val="16"/>
          <w:szCs w:val="16"/>
        </w:rPr>
        <w:t>(imię i nazwisko lub nazwa firmy)</w:t>
      </w:r>
    </w:p>
    <w:p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</w:t>
      </w:r>
    </w:p>
    <w:p w:rsidR="00D8105C" w:rsidRPr="008F5824" w:rsidRDefault="00D8105C" w:rsidP="00D8105C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  <w:r w:rsidRPr="008F5824">
        <w:rPr>
          <w:sz w:val="16"/>
          <w:szCs w:val="16"/>
        </w:rPr>
        <w:t>(adres)</w:t>
      </w:r>
    </w:p>
    <w:p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</w:t>
      </w:r>
    </w:p>
    <w:p w:rsidR="00D8105C" w:rsidRPr="008F5824" w:rsidRDefault="00614A76" w:rsidP="00614A76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D8105C" w:rsidRPr="008F5824">
        <w:rPr>
          <w:sz w:val="16"/>
          <w:szCs w:val="16"/>
        </w:rPr>
        <w:t>(nr telefonu)</w:t>
      </w:r>
    </w:p>
    <w:p w:rsidR="00D8105C" w:rsidRPr="008F5824" w:rsidRDefault="00D8105C" w:rsidP="00D8105C">
      <w:pPr>
        <w:rPr>
          <w:sz w:val="20"/>
          <w:szCs w:val="20"/>
        </w:rPr>
      </w:pPr>
    </w:p>
    <w:p w:rsidR="00D8105C" w:rsidRDefault="00D8105C" w:rsidP="00D8105C">
      <w:pPr>
        <w:rPr>
          <w:sz w:val="20"/>
          <w:szCs w:val="20"/>
        </w:rPr>
      </w:pPr>
    </w:p>
    <w:p w:rsidR="002C78BE" w:rsidRPr="00E15D2C" w:rsidRDefault="002C78BE" w:rsidP="00E15D2C">
      <w:pPr>
        <w:ind w:left="5664" w:firstLine="708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>Wójt Gminy Głogów</w:t>
      </w:r>
    </w:p>
    <w:p w:rsidR="002C78BE" w:rsidRPr="00E15D2C" w:rsidRDefault="002C78BE" w:rsidP="00E15D2C">
      <w:pPr>
        <w:ind w:left="5664" w:firstLine="708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 xml:space="preserve"> ul. </w:t>
      </w:r>
      <w:r w:rsidR="00346687">
        <w:rPr>
          <w:b/>
          <w:bCs/>
          <w:sz w:val="28"/>
          <w:szCs w:val="28"/>
        </w:rPr>
        <w:t>Piaskowa 1</w:t>
      </w:r>
    </w:p>
    <w:p w:rsidR="002C78BE" w:rsidRPr="002C78BE" w:rsidRDefault="002C78BE" w:rsidP="00E15D2C">
      <w:pPr>
        <w:ind w:left="5664" w:firstLine="708"/>
        <w:rPr>
          <w:b/>
          <w:bCs/>
          <w:sz w:val="26"/>
          <w:szCs w:val="26"/>
        </w:rPr>
      </w:pPr>
      <w:r w:rsidRPr="00E15D2C">
        <w:rPr>
          <w:b/>
          <w:bCs/>
          <w:sz w:val="28"/>
          <w:szCs w:val="28"/>
        </w:rPr>
        <w:t xml:space="preserve"> 67-200 Głogów</w:t>
      </w:r>
    </w:p>
    <w:p w:rsidR="002C78BE" w:rsidRDefault="002C78BE" w:rsidP="002C78BE">
      <w:pPr>
        <w:rPr>
          <w:b/>
          <w:bCs/>
        </w:rPr>
      </w:pPr>
    </w:p>
    <w:p w:rsidR="002C78BE" w:rsidRPr="00E15D2C" w:rsidRDefault="002C78BE" w:rsidP="002C78BE">
      <w:pPr>
        <w:jc w:val="center"/>
        <w:rPr>
          <w:b/>
          <w:bCs/>
          <w:sz w:val="28"/>
          <w:szCs w:val="28"/>
          <w:u w:val="single"/>
        </w:rPr>
      </w:pPr>
      <w:r w:rsidRPr="00E15D2C">
        <w:rPr>
          <w:b/>
          <w:bCs/>
          <w:sz w:val="28"/>
          <w:szCs w:val="28"/>
          <w:u w:val="single"/>
        </w:rPr>
        <w:t>WNIOSEK</w:t>
      </w:r>
    </w:p>
    <w:p w:rsidR="002C78BE" w:rsidRPr="00E15D2C" w:rsidRDefault="002C78BE" w:rsidP="002C78BE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:rsidR="00E15D2C" w:rsidRDefault="002C78BE" w:rsidP="004502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 xml:space="preserve">o </w:t>
      </w:r>
      <w:r w:rsidR="00473B77">
        <w:rPr>
          <w:b/>
          <w:bCs/>
          <w:sz w:val="28"/>
          <w:szCs w:val="28"/>
        </w:rPr>
        <w:t>przeniesienie</w:t>
      </w:r>
      <w:r w:rsidRPr="00E15D2C">
        <w:rPr>
          <w:b/>
          <w:bCs/>
          <w:sz w:val="28"/>
          <w:szCs w:val="28"/>
        </w:rPr>
        <w:t xml:space="preserve"> </w:t>
      </w:r>
      <w:r w:rsidR="00E15D2C" w:rsidRPr="00E15D2C">
        <w:rPr>
          <w:b/>
          <w:bCs/>
          <w:sz w:val="28"/>
          <w:szCs w:val="28"/>
        </w:rPr>
        <w:t>decyzji o środowiskowych uwarunkowaniach</w:t>
      </w:r>
      <w:r w:rsidR="009A49C2">
        <w:rPr>
          <w:b/>
          <w:bCs/>
          <w:sz w:val="28"/>
          <w:szCs w:val="28"/>
        </w:rPr>
        <w:t xml:space="preserve"> </w:t>
      </w:r>
      <w:r w:rsidR="005C29F9">
        <w:rPr>
          <w:b/>
          <w:bCs/>
          <w:sz w:val="28"/>
          <w:szCs w:val="28"/>
        </w:rPr>
        <w:t xml:space="preserve">                                 </w:t>
      </w:r>
      <w:r w:rsidR="009A49C2">
        <w:rPr>
          <w:b/>
          <w:bCs/>
          <w:sz w:val="28"/>
          <w:szCs w:val="28"/>
        </w:rPr>
        <w:t>na rzecz innego podmiotu</w:t>
      </w:r>
    </w:p>
    <w:p w:rsidR="00E15D2C" w:rsidRDefault="00E15D2C" w:rsidP="00E15D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3883" w:rsidRDefault="002D3883" w:rsidP="002D3883">
      <w:pPr>
        <w:pStyle w:val="Default"/>
        <w:jc w:val="both"/>
        <w:rPr>
          <w:color w:val="auto"/>
          <w:sz w:val="23"/>
          <w:szCs w:val="23"/>
        </w:rPr>
      </w:pPr>
    </w:p>
    <w:p w:rsidR="002D3883" w:rsidRPr="002D3883" w:rsidRDefault="002D3883" w:rsidP="00E2435B">
      <w:pPr>
        <w:pStyle w:val="Default"/>
        <w:ind w:firstLine="708"/>
        <w:jc w:val="both"/>
        <w:rPr>
          <w:color w:val="auto"/>
        </w:rPr>
      </w:pPr>
      <w:r w:rsidRPr="002D3883">
        <w:rPr>
          <w:color w:val="auto"/>
        </w:rPr>
        <w:t xml:space="preserve">Na podstawie art. 72a ustawy z dnia 3 października 2008 roku o udostępnieniu informacji o środowisku i jego ochronie, udziale społeczeństwa w ochronie środowiska oraz </w:t>
      </w:r>
      <w:r w:rsidR="00E2435B">
        <w:rPr>
          <w:color w:val="auto"/>
        </w:rPr>
        <w:t xml:space="preserve">    </w:t>
      </w:r>
      <w:r w:rsidRPr="002D3883">
        <w:rPr>
          <w:color w:val="auto"/>
        </w:rPr>
        <w:t>o ocenach oddziaływania na środowisko (t. j. Dz. U. z 2018 r., poz. 208</w:t>
      </w:r>
      <w:r>
        <w:rPr>
          <w:color w:val="auto"/>
        </w:rPr>
        <w:t xml:space="preserve">1 </w:t>
      </w:r>
      <w:r w:rsidRPr="002D3883">
        <w:rPr>
          <w:color w:val="auto"/>
        </w:rPr>
        <w:t xml:space="preserve">) wnoszę </w:t>
      </w:r>
      <w:r w:rsidR="00E2435B">
        <w:rPr>
          <w:color w:val="auto"/>
        </w:rPr>
        <w:t xml:space="preserve">                  </w:t>
      </w:r>
      <w:r w:rsidRPr="002D3883">
        <w:rPr>
          <w:color w:val="auto"/>
        </w:rPr>
        <w:t xml:space="preserve">o przeniesienie ostatecznej decyzji o środowiskowych uwarunkowaniach na realizację przedsięwzięcia pn.: </w:t>
      </w:r>
    </w:p>
    <w:p w:rsidR="002D3883" w:rsidRPr="002D3883" w:rsidRDefault="002D3883" w:rsidP="002D3883">
      <w:pPr>
        <w:pStyle w:val="Default"/>
        <w:jc w:val="both"/>
        <w:rPr>
          <w:color w:val="auto"/>
        </w:rPr>
      </w:pPr>
    </w:p>
    <w:p w:rsidR="002D3883" w:rsidRPr="00741732" w:rsidRDefault="002D3883" w:rsidP="002D3883">
      <w:pPr>
        <w:pStyle w:val="Default"/>
        <w:rPr>
          <w:color w:val="auto"/>
          <w:sz w:val="20"/>
          <w:szCs w:val="20"/>
        </w:rPr>
      </w:pPr>
      <w:r w:rsidRPr="00741732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2D3883" w:rsidRDefault="002D3883" w:rsidP="002D3883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(nazwa i rodzaj przedsięwzięcia)</w:t>
      </w:r>
    </w:p>
    <w:p w:rsidR="002D3883" w:rsidRDefault="002D3883" w:rsidP="002D3883">
      <w:pPr>
        <w:pStyle w:val="Default"/>
        <w:rPr>
          <w:color w:val="auto"/>
          <w:sz w:val="23"/>
          <w:szCs w:val="23"/>
        </w:rPr>
      </w:pPr>
    </w:p>
    <w:p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wydanej przez……………………………………………………………………………..………... </w:t>
      </w:r>
    </w:p>
    <w:p w:rsidR="002D3883" w:rsidRDefault="002D3883" w:rsidP="002D3883">
      <w:pPr>
        <w:pStyle w:val="Default"/>
        <w:rPr>
          <w:color w:val="auto"/>
          <w:sz w:val="23"/>
          <w:szCs w:val="23"/>
        </w:rPr>
      </w:pPr>
    </w:p>
    <w:p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znak:…………………………………………… z dnia ……………………………….....……….. </w:t>
      </w:r>
    </w:p>
    <w:p w:rsidR="002D3883" w:rsidRDefault="002D3883" w:rsidP="002D3883">
      <w:pPr>
        <w:pStyle w:val="Default"/>
        <w:rPr>
          <w:color w:val="auto"/>
          <w:sz w:val="23"/>
          <w:szCs w:val="23"/>
        </w:rPr>
      </w:pPr>
    </w:p>
    <w:p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dla…………………………………………………………………….…………………………….. </w:t>
      </w:r>
    </w:p>
    <w:p w:rsidR="002D3883" w:rsidRDefault="002D3883" w:rsidP="002D3883">
      <w:pPr>
        <w:pStyle w:val="Default"/>
        <w:rPr>
          <w:color w:val="auto"/>
          <w:sz w:val="23"/>
          <w:szCs w:val="23"/>
        </w:rPr>
      </w:pPr>
    </w:p>
    <w:p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2D3883" w:rsidRDefault="002D3883" w:rsidP="002D3883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(wymienić dotychczasowego inwestora)</w:t>
      </w:r>
    </w:p>
    <w:p w:rsidR="002D3883" w:rsidRDefault="002D3883" w:rsidP="002D3883">
      <w:pPr>
        <w:pStyle w:val="Default"/>
        <w:rPr>
          <w:color w:val="auto"/>
          <w:sz w:val="23"/>
          <w:szCs w:val="23"/>
        </w:rPr>
      </w:pPr>
    </w:p>
    <w:p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które ma być/jest realizowane na działce o numerze </w:t>
      </w:r>
    </w:p>
    <w:p w:rsidR="002D3883" w:rsidRDefault="002D3883" w:rsidP="002D3883">
      <w:pPr>
        <w:pStyle w:val="Default"/>
        <w:rPr>
          <w:color w:val="auto"/>
          <w:sz w:val="23"/>
          <w:szCs w:val="23"/>
        </w:rPr>
      </w:pPr>
    </w:p>
    <w:p w:rsidR="002D3883" w:rsidRDefault="002D3883" w:rsidP="002D388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ewidencyjnym:………………………………obręb ……………………………… w miejscowości …………………………………………… przy ul.……………………………….....………….  na  rzecz ……………………………………………………………………………......………………..</w:t>
      </w:r>
    </w:p>
    <w:p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2D3883" w:rsidRDefault="002D3883" w:rsidP="002D3883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(wymienić podmiot na rzecz którego przenoszona jest decyzja, adres, telefon)</w:t>
      </w:r>
    </w:p>
    <w:p w:rsidR="002D3883" w:rsidRDefault="002D3883" w:rsidP="002D3883">
      <w:pPr>
        <w:pStyle w:val="Default"/>
        <w:rPr>
          <w:b/>
          <w:bCs/>
          <w:color w:val="auto"/>
          <w:sz w:val="23"/>
          <w:szCs w:val="23"/>
        </w:rPr>
      </w:pPr>
    </w:p>
    <w:p w:rsidR="002D3883" w:rsidRPr="002D3883" w:rsidRDefault="002D3883" w:rsidP="002D3883">
      <w:pPr>
        <w:pStyle w:val="Default"/>
        <w:jc w:val="right"/>
        <w:rPr>
          <w:color w:val="auto"/>
          <w:sz w:val="20"/>
          <w:szCs w:val="20"/>
        </w:rPr>
      </w:pPr>
      <w:r w:rsidRPr="002D3883">
        <w:rPr>
          <w:bCs/>
          <w:color w:val="auto"/>
          <w:sz w:val="20"/>
          <w:szCs w:val="20"/>
        </w:rPr>
        <w:t xml:space="preserve">…………………………………………… </w:t>
      </w:r>
    </w:p>
    <w:p w:rsidR="002D3883" w:rsidRPr="002D3883" w:rsidRDefault="002D3883" w:rsidP="002D3883">
      <w:pPr>
        <w:pStyle w:val="Default"/>
        <w:jc w:val="center"/>
        <w:rPr>
          <w:color w:val="auto"/>
          <w:sz w:val="16"/>
          <w:szCs w:val="16"/>
        </w:rPr>
      </w:pPr>
      <w:r w:rsidRPr="002D3883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(podpis Wnioskodawcy lub osoby upoważnionej) </w:t>
      </w:r>
    </w:p>
    <w:p w:rsidR="002D3883" w:rsidRDefault="002D3883" w:rsidP="002D3883">
      <w:pPr>
        <w:pStyle w:val="Default"/>
        <w:rPr>
          <w:b/>
          <w:bCs/>
          <w:color w:val="auto"/>
          <w:sz w:val="20"/>
          <w:szCs w:val="20"/>
        </w:rPr>
      </w:pPr>
    </w:p>
    <w:p w:rsidR="00D948D8" w:rsidRDefault="00D948D8" w:rsidP="00CA3BA5">
      <w:pPr>
        <w:autoSpaceDE w:val="0"/>
        <w:autoSpaceDN w:val="0"/>
        <w:adjustRightInd w:val="0"/>
        <w:rPr>
          <w:color w:val="000000"/>
        </w:rPr>
      </w:pPr>
    </w:p>
    <w:p w:rsidR="00CA3BA5" w:rsidRPr="00CA3BA5" w:rsidRDefault="00CA3BA5" w:rsidP="00CA3B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3BA5">
        <w:rPr>
          <w:rFonts w:eastAsiaTheme="minorHAnsi"/>
          <w:b/>
          <w:bCs/>
          <w:lang w:eastAsia="en-US"/>
        </w:rPr>
        <w:t xml:space="preserve">Załączniki: </w:t>
      </w:r>
    </w:p>
    <w:p w:rsidR="007C748D" w:rsidRDefault="00CA3BA5" w:rsidP="007C748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C748D">
        <w:rPr>
          <w:rFonts w:ascii="Times New Roman" w:eastAsiaTheme="minorHAnsi" w:hAnsi="Times New Roman"/>
          <w:sz w:val="24"/>
          <w:szCs w:val="24"/>
        </w:rPr>
        <w:t>Oświadczenie inwestora na rzecz którego wydana została decyzja o środowiskowych uwarunkowaniach, o wyrażeniu zgody do przeniesienia tej decyzji na rzecz innego podmiotu.</w:t>
      </w:r>
    </w:p>
    <w:p w:rsidR="00CA3BA5" w:rsidRPr="007C748D" w:rsidRDefault="00CA3BA5" w:rsidP="007C748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C748D">
        <w:rPr>
          <w:rFonts w:ascii="Times New Roman" w:eastAsiaTheme="minorHAnsi" w:hAnsi="Times New Roman"/>
          <w:sz w:val="24"/>
          <w:szCs w:val="24"/>
        </w:rPr>
        <w:t xml:space="preserve">Oświadczenie wnioskodawcy występującego o przeniesienie decyzji </w:t>
      </w:r>
      <w:r w:rsidR="007C748D">
        <w:rPr>
          <w:rFonts w:ascii="Times New Roman" w:eastAsiaTheme="minorHAnsi" w:hAnsi="Times New Roman"/>
          <w:sz w:val="24"/>
          <w:szCs w:val="24"/>
        </w:rPr>
        <w:t xml:space="preserve">                                      </w:t>
      </w:r>
      <w:r w:rsidRPr="007C748D">
        <w:rPr>
          <w:rFonts w:ascii="Times New Roman" w:eastAsiaTheme="minorHAnsi" w:hAnsi="Times New Roman"/>
          <w:sz w:val="24"/>
          <w:szCs w:val="24"/>
        </w:rPr>
        <w:t>o</w:t>
      </w:r>
      <w:r w:rsidR="007C74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748D">
        <w:rPr>
          <w:rFonts w:ascii="Times New Roman" w:eastAsiaTheme="minorHAnsi" w:hAnsi="Times New Roman"/>
          <w:sz w:val="24"/>
          <w:szCs w:val="24"/>
        </w:rPr>
        <w:t xml:space="preserve"> środowiskowych uwarunkowaniach w miejsce dotychczasowego inwestora, </w:t>
      </w:r>
      <w:r w:rsidR="007C748D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Pr="007C748D">
        <w:rPr>
          <w:rFonts w:ascii="Times New Roman" w:eastAsiaTheme="minorHAnsi" w:hAnsi="Times New Roman"/>
          <w:sz w:val="24"/>
          <w:szCs w:val="24"/>
        </w:rPr>
        <w:t xml:space="preserve">o przyjęciu warunków zawartych w tej decyzji. </w:t>
      </w:r>
    </w:p>
    <w:p w:rsidR="00CA3BA5" w:rsidRPr="007C748D" w:rsidRDefault="00CA3BA5" w:rsidP="00CA3BA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C748D">
        <w:rPr>
          <w:rFonts w:ascii="Times New Roman" w:eastAsiaTheme="minorHAnsi" w:hAnsi="Times New Roman"/>
          <w:sz w:val="24"/>
          <w:szCs w:val="24"/>
        </w:rPr>
        <w:t xml:space="preserve">Dowód wpłaty uiszczenia opłaty skarbowej: </w:t>
      </w:r>
    </w:p>
    <w:p w:rsidR="00CA3BA5" w:rsidRPr="007C748D" w:rsidRDefault="00CA3BA5" w:rsidP="00CA3BA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CA3BA5">
        <w:rPr>
          <w:rFonts w:ascii="Times New Roman" w:eastAsiaTheme="minorHAnsi" w:hAnsi="Times New Roman"/>
          <w:sz w:val="24"/>
          <w:szCs w:val="24"/>
        </w:rPr>
        <w:t xml:space="preserve">za przeniesienie decyzji o środowiskowych uwarunkowaniach na rzecz innej osoby lub innego podmiotu – 105 zł. </w:t>
      </w:r>
    </w:p>
    <w:p w:rsidR="00CA3BA5" w:rsidRPr="007C748D" w:rsidRDefault="00CA3BA5" w:rsidP="00CA3BA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C748D">
        <w:rPr>
          <w:rFonts w:ascii="Times New Roman" w:eastAsiaTheme="minorHAnsi" w:hAnsi="Times New Roman"/>
          <w:sz w:val="24"/>
          <w:szCs w:val="24"/>
        </w:rPr>
        <w:t xml:space="preserve">za dokument stwierdzający udzielenie pełnomocnictwa lub prokury oraz jego odpis, wypis lub kopia - od każdego stosunku pełnomocnictwa  – 17 zł </w:t>
      </w:r>
      <w:r w:rsidR="007C748D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7C748D">
        <w:rPr>
          <w:rFonts w:ascii="Times New Roman" w:eastAsiaTheme="minorHAnsi" w:hAnsi="Times New Roman"/>
          <w:sz w:val="24"/>
          <w:szCs w:val="24"/>
        </w:rPr>
        <w:t>(jeśli dotyczy)</w:t>
      </w:r>
    </w:p>
    <w:p w:rsidR="00CA3BA5" w:rsidRPr="00CA3BA5" w:rsidRDefault="00CA3BA5" w:rsidP="00CA3BA5">
      <w:pPr>
        <w:jc w:val="both"/>
        <w:rPr>
          <w:rFonts w:eastAsiaTheme="minorHAnsi"/>
          <w:lang w:eastAsia="en-US"/>
        </w:rPr>
      </w:pPr>
      <w:r w:rsidRPr="00CA3BA5">
        <w:rPr>
          <w:rFonts w:eastAsiaTheme="minorHAnsi"/>
          <w:lang w:eastAsia="en-US"/>
        </w:rPr>
        <w:t xml:space="preserve">Opłaty dokonuje się z chwilą złożenia wniosku o przeniesienie decyzji na konto Urzędu Gminy Głogów na nr rachunku bankowego </w:t>
      </w:r>
      <w:r w:rsidRPr="00CA3BA5">
        <w:rPr>
          <w:rFonts w:eastAsiaTheme="minorHAnsi"/>
          <w:b/>
          <w:bCs/>
          <w:lang w:eastAsia="en-US"/>
        </w:rPr>
        <w:t>98 8646 0008 0000 0000 6161 0002</w:t>
      </w:r>
      <w:r w:rsidRPr="00CA3BA5">
        <w:rPr>
          <w:rFonts w:eastAsiaTheme="minorHAnsi"/>
          <w:bCs/>
          <w:lang w:eastAsia="en-US"/>
        </w:rPr>
        <w:t xml:space="preserve"> </w:t>
      </w:r>
      <w:r w:rsidRPr="00CA3BA5">
        <w:rPr>
          <w:rFonts w:eastAsiaTheme="minorHAnsi"/>
          <w:lang w:eastAsia="en-US"/>
        </w:rPr>
        <w:t xml:space="preserve">na podstawie art. 6 ust. 1 pkt 1 w związku z załącznikiem, cz. I pkt 46 i cz. IV  ustawy z dnia 16 listopada 2006 r. </w:t>
      </w:r>
      <w:r w:rsidRPr="00CA3BA5">
        <w:rPr>
          <w:rFonts w:eastAsiaTheme="minorHAnsi"/>
          <w:iCs/>
          <w:lang w:eastAsia="en-US"/>
        </w:rPr>
        <w:t>o opłacie skarbowej (t. j. Dz. U. 2018 r., poz. 1044)</w:t>
      </w:r>
      <w:r w:rsidRPr="00CA3BA5">
        <w:rPr>
          <w:rFonts w:eastAsiaTheme="minorHAnsi"/>
          <w:lang w:eastAsia="en-US"/>
        </w:rPr>
        <w:t>.</w:t>
      </w:r>
    </w:p>
    <w:p w:rsidR="00CA3BA5" w:rsidRPr="00CA3BA5" w:rsidRDefault="00CA3BA5" w:rsidP="00CA3BA5">
      <w:pPr>
        <w:jc w:val="both"/>
        <w:rPr>
          <w:rFonts w:eastAsiaTheme="minorHAnsi"/>
          <w:lang w:eastAsia="en-US"/>
        </w:rPr>
      </w:pPr>
    </w:p>
    <w:p w:rsidR="00CA3BA5" w:rsidRDefault="00CA3BA5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CA3BA5">
      <w:pPr>
        <w:jc w:val="both"/>
        <w:rPr>
          <w:rFonts w:eastAsiaTheme="minorHAnsi"/>
          <w:lang w:eastAsia="en-US"/>
        </w:rPr>
      </w:pPr>
    </w:p>
    <w:p w:rsidR="000C70A9" w:rsidRDefault="000C70A9" w:rsidP="000C70A9">
      <w:pPr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 do wniosku</w:t>
      </w:r>
    </w:p>
    <w:p w:rsidR="000C70A9" w:rsidRDefault="000C70A9" w:rsidP="000C70A9">
      <w:pPr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 przeniesienie decyzji                 o środowiskowych uwarunkowaniach</w:t>
      </w:r>
    </w:p>
    <w:p w:rsidR="000C70A9" w:rsidRDefault="000C70A9" w:rsidP="000C70A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ind w:left="6372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>……..………………………</w:t>
      </w:r>
    </w:p>
    <w:p w:rsidR="000C70A9" w:rsidRPr="000C70A9" w:rsidRDefault="000C70A9" w:rsidP="000C70A9">
      <w:pPr>
        <w:autoSpaceDE w:val="0"/>
        <w:autoSpaceDN w:val="0"/>
        <w:adjustRightInd w:val="0"/>
        <w:ind w:left="6372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0C70A9">
        <w:rPr>
          <w:rFonts w:eastAsiaTheme="minorHAnsi"/>
          <w:color w:val="000000"/>
          <w:sz w:val="16"/>
          <w:szCs w:val="16"/>
          <w:lang w:eastAsia="en-US"/>
        </w:rPr>
        <w:t>(miejscowość i data)</w:t>
      </w:r>
    </w:p>
    <w:p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0C70A9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Oświadczenie wnioskodawcy występującego o przeniesienie decyzji o środowiskowych uwarunkowaniach w miejsce dotychczasowego inwestora, o przyjęciu warunków zawartych </w:t>
      </w:r>
      <w:r w:rsidRPr="000C70A9">
        <w:rPr>
          <w:rFonts w:eastAsiaTheme="minorHAnsi"/>
          <w:b/>
          <w:bCs/>
          <w:color w:val="000000"/>
          <w:sz w:val="32"/>
          <w:szCs w:val="32"/>
          <w:lang w:eastAsia="en-US"/>
        </w:rPr>
        <w:br/>
        <w:t>w tej decyzji</w:t>
      </w:r>
    </w:p>
    <w:p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Ja………………………………………………………….…………………………………………. </w:t>
      </w: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………………………………………………………………………………………………….........</w:t>
      </w: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>.......................................................................................................................................................</w:t>
      </w:r>
      <w:r w:rsidR="00EA2A2B">
        <w:rPr>
          <w:rFonts w:eastAsiaTheme="minorHAnsi"/>
          <w:color w:val="000000"/>
          <w:sz w:val="23"/>
          <w:szCs w:val="23"/>
          <w:lang w:eastAsia="en-US"/>
        </w:rPr>
        <w:t>......</w:t>
      </w:r>
    </w:p>
    <w:p w:rsidR="000C70A9" w:rsidRPr="000C70A9" w:rsidRDefault="000C70A9" w:rsidP="000C70A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0C70A9">
        <w:rPr>
          <w:rFonts w:eastAsiaTheme="minorHAnsi"/>
          <w:color w:val="000000"/>
          <w:sz w:val="18"/>
          <w:szCs w:val="18"/>
          <w:lang w:eastAsia="en-US"/>
        </w:rPr>
        <w:t>(imię i nazwisko lub nazwa wnioskodawcy występującego o przeniesienie decyzji o środowiskowych uwarunkowaniach, adres zamieszkania lub siedziba)</w:t>
      </w:r>
    </w:p>
    <w:p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niżej podpisany/a oświadczam, że przyjmuję wszystkie warunki zawarte w decyzji </w:t>
      </w:r>
      <w:r w:rsidRPr="000C70A9">
        <w:rPr>
          <w:rFonts w:eastAsiaTheme="minorHAnsi"/>
          <w:color w:val="000000"/>
          <w:sz w:val="23"/>
          <w:szCs w:val="23"/>
          <w:lang w:eastAsia="en-US"/>
        </w:rPr>
        <w:br/>
      </w: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>o środowiskowych uwarunkowaniach z dnia.............................</w:t>
      </w:r>
      <w:r w:rsidR="0003635A">
        <w:rPr>
          <w:rFonts w:eastAsiaTheme="minorHAnsi"/>
          <w:color w:val="000000"/>
          <w:sz w:val="23"/>
          <w:szCs w:val="23"/>
          <w:lang w:eastAsia="en-US"/>
        </w:rPr>
        <w:t xml:space="preserve">  </w:t>
      </w:r>
      <w:r w:rsidRPr="000C70A9">
        <w:rPr>
          <w:rFonts w:eastAsiaTheme="minorHAnsi"/>
          <w:color w:val="000000"/>
          <w:sz w:val="23"/>
          <w:szCs w:val="23"/>
          <w:lang w:eastAsia="en-US"/>
        </w:rPr>
        <w:t>znak:.........................................</w:t>
      </w:r>
      <w:r w:rsidR="0003635A">
        <w:rPr>
          <w:rFonts w:eastAsiaTheme="minorHAnsi"/>
          <w:color w:val="000000"/>
          <w:sz w:val="23"/>
          <w:szCs w:val="23"/>
          <w:lang w:eastAsia="en-US"/>
        </w:rPr>
        <w:t>......</w:t>
      </w: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wydanej przez Wójta Gminy </w:t>
      </w:r>
      <w:r w:rsidR="0003635A">
        <w:rPr>
          <w:rFonts w:eastAsiaTheme="minorHAnsi"/>
          <w:color w:val="000000"/>
          <w:sz w:val="23"/>
          <w:szCs w:val="23"/>
          <w:lang w:eastAsia="en-US"/>
        </w:rPr>
        <w:t>Głogów</w:t>
      </w: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 na rzecz……………………………………....................</w:t>
      </w:r>
      <w:r w:rsidR="0003635A">
        <w:rPr>
          <w:rFonts w:eastAsiaTheme="minorHAnsi"/>
          <w:color w:val="000000"/>
          <w:sz w:val="23"/>
          <w:szCs w:val="23"/>
          <w:lang w:eastAsia="en-US"/>
        </w:rPr>
        <w:t>......</w:t>
      </w: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…………………………………………………………………………………………………......... </w:t>
      </w:r>
    </w:p>
    <w:p w:rsidR="000C70A9" w:rsidRPr="000C70A9" w:rsidRDefault="000C70A9" w:rsidP="0003635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0C70A9">
        <w:rPr>
          <w:rFonts w:eastAsiaTheme="minorHAnsi"/>
          <w:color w:val="000000"/>
          <w:sz w:val="18"/>
          <w:szCs w:val="18"/>
          <w:lang w:eastAsia="en-US"/>
        </w:rPr>
        <w:t>(imię i nazwisko lub nazwa dotychczasowego inwestora, adres zamieszkania lub siedziba)</w:t>
      </w:r>
    </w:p>
    <w:p w:rsidR="0003635A" w:rsidRDefault="0003635A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o przeniesienie której występuję. </w:t>
      </w: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C70A9" w:rsidRPr="000C70A9" w:rsidRDefault="000C70A9" w:rsidP="000C70A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0C70A9">
        <w:rPr>
          <w:rFonts w:eastAsiaTheme="minorHAnsi"/>
          <w:color w:val="000000"/>
          <w:sz w:val="18"/>
          <w:szCs w:val="18"/>
          <w:lang w:eastAsia="en-US"/>
        </w:rPr>
        <w:t xml:space="preserve">………………………………….…………………………………… </w:t>
      </w:r>
    </w:p>
    <w:p w:rsidR="000C70A9" w:rsidRPr="000C70A9" w:rsidRDefault="0003635A" w:rsidP="0003635A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</w:t>
      </w:r>
      <w:r w:rsidR="000C70A9" w:rsidRPr="000C70A9">
        <w:rPr>
          <w:rFonts w:eastAsiaTheme="minorHAnsi"/>
          <w:sz w:val="18"/>
          <w:szCs w:val="18"/>
          <w:lang w:eastAsia="en-US"/>
        </w:rPr>
        <w:t>(czytelny podpis)</w:t>
      </w:r>
    </w:p>
    <w:p w:rsidR="00CA3BA5" w:rsidRPr="00CA3BA5" w:rsidRDefault="00CA3BA5" w:rsidP="00CA3BA5">
      <w:pPr>
        <w:jc w:val="both"/>
        <w:rPr>
          <w:rFonts w:eastAsiaTheme="minorHAnsi"/>
          <w:lang w:eastAsia="en-US"/>
        </w:rPr>
      </w:pPr>
    </w:p>
    <w:p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3AB" w:rsidRDefault="007F13AB" w:rsidP="007F13AB">
      <w:pPr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2 do wniosku</w:t>
      </w:r>
    </w:p>
    <w:p w:rsidR="007F13AB" w:rsidRDefault="007F13AB" w:rsidP="007F13AB">
      <w:pPr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 przeniesienie decyzji                 o środowiskowych uwarunkowaniach</w:t>
      </w:r>
    </w:p>
    <w:p w:rsidR="007F13AB" w:rsidRDefault="007F13AB" w:rsidP="007F13A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A53" w:rsidRPr="00987A53" w:rsidRDefault="00987A53" w:rsidP="00987A5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>………………., dnia ...............................</w:t>
      </w:r>
    </w:p>
    <w:p w:rsid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 xml:space="preserve">Dane składającego oświadczenie: </w:t>
      </w:r>
    </w:p>
    <w:p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 </w:t>
      </w:r>
    </w:p>
    <w:p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(</w:t>
      </w:r>
      <w:r w:rsidRPr="00987A53">
        <w:rPr>
          <w:rFonts w:eastAsiaTheme="minorHAnsi"/>
          <w:color w:val="000000"/>
          <w:sz w:val="16"/>
          <w:szCs w:val="16"/>
          <w:lang w:eastAsia="en-US"/>
        </w:rPr>
        <w:t>imię i nazwisko lub nazwa składającego oświadczenie</w:t>
      </w:r>
      <w:r>
        <w:rPr>
          <w:rFonts w:eastAsiaTheme="minorHAnsi"/>
          <w:color w:val="000000"/>
          <w:sz w:val="16"/>
          <w:szCs w:val="16"/>
          <w:lang w:eastAsia="en-US"/>
        </w:rPr>
        <w:t>)</w:t>
      </w:r>
      <w:r w:rsidRPr="00987A53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</w:p>
    <w:p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 </w:t>
      </w:r>
    </w:p>
    <w:p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(adres)</w:t>
      </w:r>
    </w:p>
    <w:p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 </w:t>
      </w:r>
    </w:p>
    <w:p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 </w:t>
      </w:r>
    </w:p>
    <w:p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(</w:t>
      </w:r>
      <w:r w:rsidRPr="00987A53">
        <w:rPr>
          <w:rFonts w:eastAsiaTheme="minorHAnsi"/>
          <w:color w:val="000000"/>
          <w:sz w:val="16"/>
          <w:szCs w:val="16"/>
          <w:lang w:eastAsia="en-US"/>
        </w:rPr>
        <w:t>telefon kontaktowy</w:t>
      </w:r>
      <w:r>
        <w:rPr>
          <w:rFonts w:eastAsiaTheme="minorHAnsi"/>
          <w:color w:val="000000"/>
          <w:sz w:val="16"/>
          <w:szCs w:val="16"/>
          <w:lang w:eastAsia="en-US"/>
        </w:rPr>
        <w:t>)</w:t>
      </w:r>
      <w:r w:rsidRPr="00987A53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</w:p>
    <w:p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7A53" w:rsidRDefault="00987A53" w:rsidP="00987A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87A53">
        <w:rPr>
          <w:rFonts w:eastAsiaTheme="minorHAnsi"/>
          <w:b/>
          <w:bCs/>
          <w:color w:val="000000"/>
          <w:sz w:val="28"/>
          <w:szCs w:val="28"/>
          <w:lang w:eastAsia="en-US"/>
        </w:rPr>
        <w:t>OŚWIADCZENIE</w:t>
      </w:r>
    </w:p>
    <w:p w:rsidR="00B21DD2" w:rsidRPr="00987A53" w:rsidRDefault="00B21DD2" w:rsidP="00987A5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87A53" w:rsidRDefault="00987A53" w:rsidP="00987A5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 xml:space="preserve">Ja niżej podpisany /-a wyrażam zgodę na przeniesienie decyzji o środowiskowych uwarunkowaniach dla realizacji przedsięwzięcia pn.: </w:t>
      </w:r>
      <w:r w:rsidR="00B21DD2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…………………………………………………...</w:t>
      </w:r>
    </w:p>
    <w:p w:rsidR="00B21DD2" w:rsidRDefault="00B21DD2" w:rsidP="00B21DD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21DD2" w:rsidRDefault="00B21DD2" w:rsidP="00B21DD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21DD2" w:rsidRDefault="00B21DD2" w:rsidP="00B21DD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21DD2" w:rsidRPr="00987A53" w:rsidRDefault="00B21DD2" w:rsidP="00B21DD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 xml:space="preserve">z dnia: .......................................................... znak: </w:t>
      </w:r>
      <w:r w:rsidR="00B21DD2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</w:t>
      </w:r>
    </w:p>
    <w:p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>dotyczącej: ..................................................................................................................................</w:t>
      </w:r>
      <w:r w:rsidR="00B21DD2">
        <w:rPr>
          <w:rFonts w:eastAsiaTheme="minorHAnsi"/>
          <w:color w:val="000000"/>
          <w:sz w:val="22"/>
          <w:szCs w:val="22"/>
          <w:lang w:eastAsia="en-US"/>
        </w:rPr>
        <w:t>..............</w:t>
      </w:r>
      <w:r w:rsidRPr="00987A53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987A53" w:rsidRPr="00987A53" w:rsidRDefault="00987A53" w:rsidP="00B21DD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2"/>
          <w:lang w:eastAsia="en-US"/>
        </w:rPr>
      </w:pPr>
      <w:r w:rsidRPr="00987A53">
        <w:rPr>
          <w:rFonts w:eastAsiaTheme="minorHAnsi"/>
          <w:color w:val="000000"/>
          <w:sz w:val="20"/>
          <w:szCs w:val="22"/>
          <w:lang w:eastAsia="en-US"/>
        </w:rPr>
        <w:t>podać rodzaj obiektu wraz z lokalizacją (adres, numery działek i obręb)</w:t>
      </w:r>
    </w:p>
    <w:p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>na rzecz: .......................................................................................................................................</w:t>
      </w:r>
      <w:r w:rsidR="006D66E8">
        <w:rPr>
          <w:rFonts w:eastAsiaTheme="minorHAnsi"/>
          <w:color w:val="000000"/>
          <w:sz w:val="22"/>
          <w:szCs w:val="22"/>
          <w:lang w:eastAsia="en-US"/>
        </w:rPr>
        <w:t>..............</w:t>
      </w:r>
    </w:p>
    <w:p w:rsidR="00987A53" w:rsidRPr="00987A53" w:rsidRDefault="006D66E8" w:rsidP="006D66E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2"/>
          <w:lang w:eastAsia="en-US"/>
        </w:rPr>
      </w:pPr>
      <w:r>
        <w:rPr>
          <w:rFonts w:eastAsiaTheme="minorHAnsi"/>
          <w:color w:val="000000"/>
          <w:sz w:val="20"/>
          <w:szCs w:val="22"/>
          <w:lang w:eastAsia="en-US"/>
        </w:rPr>
        <w:t xml:space="preserve">               </w:t>
      </w:r>
      <w:r w:rsidR="00987A53" w:rsidRPr="00987A53">
        <w:rPr>
          <w:rFonts w:eastAsiaTheme="minorHAnsi"/>
          <w:color w:val="000000"/>
          <w:sz w:val="20"/>
          <w:szCs w:val="22"/>
          <w:lang w:eastAsia="en-US"/>
        </w:rPr>
        <w:t>imię i nazwisko (nazwa) i adres osoby (instytucji), na rzecz której decyzja ma być przeniesiona</w:t>
      </w:r>
    </w:p>
    <w:p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2"/>
          <w:lang w:eastAsia="en-US"/>
        </w:rPr>
      </w:pPr>
    </w:p>
    <w:p w:rsidR="00987A53" w:rsidRPr="00987A53" w:rsidRDefault="00987A53" w:rsidP="00987A5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A53" w:rsidRPr="00987A53" w:rsidRDefault="00987A53" w:rsidP="00987A5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A53" w:rsidRPr="00987A53" w:rsidRDefault="00987A53" w:rsidP="00987A5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A53" w:rsidRPr="00987A53" w:rsidRDefault="00987A53" w:rsidP="006D66E8">
      <w:pPr>
        <w:autoSpaceDE w:val="0"/>
        <w:autoSpaceDN w:val="0"/>
        <w:adjustRightInd w:val="0"/>
        <w:ind w:left="2832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...................................................................</w:t>
      </w:r>
      <w:r w:rsidR="006D66E8">
        <w:rPr>
          <w:rFonts w:eastAsiaTheme="minorHAnsi"/>
          <w:color w:val="000000"/>
          <w:sz w:val="22"/>
          <w:szCs w:val="22"/>
          <w:lang w:eastAsia="en-US"/>
        </w:rPr>
        <w:t>.................................</w:t>
      </w:r>
    </w:p>
    <w:p w:rsidR="00987A53" w:rsidRPr="00987A53" w:rsidRDefault="00987A53" w:rsidP="006D66E8">
      <w:pPr>
        <w:autoSpaceDE w:val="0"/>
        <w:autoSpaceDN w:val="0"/>
        <w:adjustRightInd w:val="0"/>
        <w:ind w:left="3540"/>
        <w:jc w:val="center"/>
        <w:rPr>
          <w:rFonts w:eastAsiaTheme="minorHAnsi"/>
          <w:color w:val="000000"/>
          <w:sz w:val="20"/>
          <w:szCs w:val="22"/>
          <w:lang w:eastAsia="en-US"/>
        </w:rPr>
      </w:pPr>
      <w:r w:rsidRPr="00987A53">
        <w:rPr>
          <w:rFonts w:eastAsiaTheme="minorHAnsi"/>
          <w:color w:val="000000"/>
          <w:sz w:val="20"/>
          <w:szCs w:val="22"/>
          <w:lang w:eastAsia="en-US"/>
        </w:rPr>
        <w:t xml:space="preserve">podpis podmiotu, na rzecz </w:t>
      </w:r>
      <w:r w:rsidRPr="00987A53">
        <w:rPr>
          <w:rFonts w:asciiTheme="minorHAnsi" w:eastAsiaTheme="minorHAnsi" w:hAnsiTheme="minorHAnsi" w:cstheme="minorBidi"/>
          <w:sz w:val="20"/>
          <w:szCs w:val="22"/>
          <w:lang w:eastAsia="en-US"/>
        </w:rPr>
        <w:t>którego była wydana decyzja</w:t>
      </w:r>
    </w:p>
    <w:p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0A73" w:rsidRDefault="005A0A73" w:rsidP="005A0A7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206C" w:rsidRDefault="004E206C" w:rsidP="005A0A7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E15D2C" w:rsidRDefault="00E15D2C" w:rsidP="00E15D2C">
      <w:pPr>
        <w:autoSpaceDE w:val="0"/>
        <w:autoSpaceDN w:val="0"/>
        <w:adjustRightInd w:val="0"/>
        <w:rPr>
          <w:bCs/>
        </w:rPr>
      </w:pPr>
    </w:p>
    <w:p w:rsidR="00530C25" w:rsidRDefault="00530C25" w:rsidP="00E15D2C">
      <w:pPr>
        <w:autoSpaceDE w:val="0"/>
        <w:autoSpaceDN w:val="0"/>
        <w:adjustRightInd w:val="0"/>
        <w:rPr>
          <w:bCs/>
        </w:rPr>
      </w:pPr>
    </w:p>
    <w:p w:rsidR="001E26E8" w:rsidRDefault="001E26E8" w:rsidP="001E26E8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1E26E8" w:rsidRPr="00117D59" w:rsidRDefault="001E26E8" w:rsidP="001E26E8">
      <w:pPr>
        <w:pStyle w:val="Nagwek1"/>
        <w:rPr>
          <w:sz w:val="24"/>
          <w:szCs w:val="24"/>
        </w:rPr>
      </w:pPr>
      <w:r w:rsidRPr="00117D59">
        <w:rPr>
          <w:sz w:val="24"/>
          <w:szCs w:val="24"/>
        </w:rPr>
        <w:t xml:space="preserve">Do wniosku o </w:t>
      </w:r>
      <w:r>
        <w:rPr>
          <w:sz w:val="24"/>
          <w:szCs w:val="24"/>
        </w:rPr>
        <w:t xml:space="preserve">przeniesienie decyzji środowiskowej </w:t>
      </w:r>
    </w:p>
    <w:p w:rsidR="001E26E8" w:rsidRPr="00117D59" w:rsidRDefault="001E26E8" w:rsidP="001E26E8">
      <w:pPr>
        <w:pStyle w:val="Standard"/>
        <w:spacing w:after="283"/>
        <w:jc w:val="both"/>
        <w:rPr>
          <w:i/>
          <w:iCs/>
        </w:rPr>
      </w:pPr>
      <w:r w:rsidRPr="00117D59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</w:rPr>
        <w:t xml:space="preserve"> (RODO) ,informujemy że:</w:t>
      </w:r>
    </w:p>
    <w:p w:rsidR="001E26E8" w:rsidRPr="00117D59" w:rsidRDefault="001E26E8" w:rsidP="001E26E8">
      <w:pPr>
        <w:pStyle w:val="Standard"/>
        <w:numPr>
          <w:ilvl w:val="0"/>
          <w:numId w:val="11"/>
        </w:numPr>
        <w:spacing w:after="120"/>
        <w:jc w:val="both"/>
        <w:rPr>
          <w:iCs/>
          <w:sz w:val="22"/>
          <w:szCs w:val="22"/>
        </w:rPr>
      </w:pPr>
      <w:r w:rsidRPr="00117D59">
        <w:rPr>
          <w:sz w:val="22"/>
          <w:szCs w:val="22"/>
        </w:rPr>
        <w:t xml:space="preserve">Administratorem Pani/Pana danych osobowych jest: Wójt Gminy Głogów ul. Piaskowa 1; 67-200 Głogów tel. +48 76 836 55 </w:t>
      </w:r>
      <w:proofErr w:type="spellStart"/>
      <w:r w:rsidRPr="00117D59">
        <w:rPr>
          <w:sz w:val="22"/>
          <w:szCs w:val="22"/>
        </w:rPr>
        <w:t>55</w:t>
      </w:r>
      <w:proofErr w:type="spellEnd"/>
      <w:r>
        <w:rPr>
          <w:sz w:val="22"/>
          <w:szCs w:val="22"/>
        </w:rPr>
        <w:t xml:space="preserve">, e-mail: </w:t>
      </w:r>
      <w:hyperlink r:id="rId7" w:history="1">
        <w:r w:rsidRPr="004208D2">
          <w:rPr>
            <w:rStyle w:val="Hipercze"/>
            <w:sz w:val="22"/>
            <w:szCs w:val="22"/>
          </w:rPr>
          <w:t>gmina@gminaglogow.pl</w:t>
        </w:r>
      </w:hyperlink>
      <w:r>
        <w:rPr>
          <w:sz w:val="22"/>
          <w:szCs w:val="22"/>
        </w:rPr>
        <w:t xml:space="preserve"> </w:t>
      </w:r>
    </w:p>
    <w:p w:rsidR="001E26E8" w:rsidRPr="00117D59" w:rsidRDefault="001E26E8" w:rsidP="001E26E8">
      <w:pPr>
        <w:pStyle w:val="Standard"/>
        <w:numPr>
          <w:ilvl w:val="0"/>
          <w:numId w:val="11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W sprawach związanych z Pani/Pana danymi osobowymi proszę kontaktować się z Inspektorem Ochrony Danych (IOD): Amanda Gaś  </w:t>
      </w:r>
      <w:hyperlink r:id="rId8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tel</w:t>
      </w:r>
      <w:proofErr w:type="spellEnd"/>
      <w:r>
        <w:rPr>
          <w:iCs/>
          <w:sz w:val="22"/>
          <w:szCs w:val="22"/>
        </w:rPr>
        <w:t>: 570 170 107</w:t>
      </w:r>
    </w:p>
    <w:p w:rsidR="001E26E8" w:rsidRPr="00117D59" w:rsidRDefault="001E26E8" w:rsidP="001E26E8">
      <w:pPr>
        <w:pStyle w:val="Standard"/>
        <w:numPr>
          <w:ilvl w:val="0"/>
          <w:numId w:val="11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o przeniesienie decyzji środowiskowej. </w:t>
      </w:r>
    </w:p>
    <w:p w:rsidR="001E26E8" w:rsidRPr="00117D59" w:rsidRDefault="001E26E8" w:rsidP="001E26E8">
      <w:pPr>
        <w:pStyle w:val="Standard"/>
        <w:numPr>
          <w:ilvl w:val="0"/>
          <w:numId w:val="11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Podstawą przetwarzania danych osobowych jest art. 6 pkt.1 lit. c RODO - przetwarzanie jest niezbędne do wypełnienia obowiązku prawnego ciążącego na administratorze, na podstawie </w:t>
      </w:r>
      <w:r w:rsidRPr="00F4754C">
        <w:rPr>
          <w:iCs/>
          <w:sz w:val="22"/>
          <w:szCs w:val="22"/>
        </w:rPr>
        <w:t>ustawy z dnia 3 października 2008 r. o udostępnianiu informacji o środowisku i jego ochronie, udziale społeczeństwa w ochronie środowiska oraz o ocenach oddziaływania na środowisko.</w:t>
      </w:r>
      <w:bookmarkStart w:id="0" w:name="_GoBack"/>
      <w:bookmarkEnd w:id="0"/>
    </w:p>
    <w:p w:rsidR="001E26E8" w:rsidRPr="00117D59" w:rsidRDefault="001E26E8" w:rsidP="001E26E8">
      <w:pPr>
        <w:pStyle w:val="Standard"/>
        <w:numPr>
          <w:ilvl w:val="0"/>
          <w:numId w:val="11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1E26E8" w:rsidRPr="00117D59" w:rsidRDefault="001E26E8" w:rsidP="001E26E8">
      <w:pPr>
        <w:pStyle w:val="Standard"/>
        <w:numPr>
          <w:ilvl w:val="0"/>
          <w:numId w:val="11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Dane przetwarzane będą przez okres oraz w zakresie wymaganym przez przepisy powszechnie obowiązującego prawa. </w:t>
      </w:r>
    </w:p>
    <w:p w:rsidR="001E26E8" w:rsidRPr="00117D59" w:rsidRDefault="001E26E8" w:rsidP="001E26E8">
      <w:pPr>
        <w:pStyle w:val="Standard"/>
        <w:numPr>
          <w:ilvl w:val="0"/>
          <w:numId w:val="11"/>
        </w:numPr>
        <w:spacing w:after="120"/>
        <w:jc w:val="both"/>
        <w:textAlignment w:val="auto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1E26E8" w:rsidRPr="00117D59" w:rsidRDefault="001E26E8" w:rsidP="001E26E8">
      <w:pPr>
        <w:pStyle w:val="Standard"/>
        <w:numPr>
          <w:ilvl w:val="0"/>
          <w:numId w:val="11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1E26E8" w:rsidRPr="00117D59" w:rsidRDefault="001E26E8" w:rsidP="001E26E8">
      <w:pPr>
        <w:pStyle w:val="Standard"/>
        <w:numPr>
          <w:ilvl w:val="0"/>
          <w:numId w:val="11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Podanie danych jest wymogiem ustawowym i jest niezbędne do realizacji tego wniosku.</w:t>
      </w:r>
    </w:p>
    <w:p w:rsidR="001E26E8" w:rsidRPr="00117D59" w:rsidRDefault="001E26E8" w:rsidP="001E26E8">
      <w:pPr>
        <w:pStyle w:val="Standard"/>
        <w:numPr>
          <w:ilvl w:val="0"/>
          <w:numId w:val="11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Konsekwencją niepodania danych będzie nierozpatrzenie wniosku.</w:t>
      </w:r>
    </w:p>
    <w:p w:rsidR="00530C25" w:rsidRPr="008B203B" w:rsidRDefault="00530C25" w:rsidP="008B203B">
      <w:pPr>
        <w:autoSpaceDE w:val="0"/>
        <w:autoSpaceDN w:val="0"/>
        <w:adjustRightInd w:val="0"/>
        <w:rPr>
          <w:bCs/>
        </w:rPr>
      </w:pPr>
    </w:p>
    <w:sectPr w:rsidR="00530C25" w:rsidRPr="008B203B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D1" w:rsidRDefault="00FD16D1" w:rsidP="00152DC1">
      <w:r>
        <w:separator/>
      </w:r>
    </w:p>
  </w:endnote>
  <w:endnote w:type="continuationSeparator" w:id="0">
    <w:p w:rsidR="00FD16D1" w:rsidRDefault="00FD16D1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E" w:rsidRDefault="000A46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5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193F" w:rsidRDefault="00591CF9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:rsidR="0007279B" w:rsidRDefault="001E26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E" w:rsidRDefault="000A46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D1" w:rsidRDefault="00FD16D1" w:rsidP="00152DC1">
      <w:r>
        <w:separator/>
      </w:r>
    </w:p>
  </w:footnote>
  <w:footnote w:type="continuationSeparator" w:id="0">
    <w:p w:rsidR="00FD16D1" w:rsidRDefault="00FD16D1" w:rsidP="001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E" w:rsidRDefault="000A46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9B57F9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45720</wp:posOffset>
          </wp:positionV>
          <wp:extent cx="539750" cy="574407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6" cy="57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48A" w:rsidRDefault="00DE348A" w:rsidP="00DE348A">
    <w:pPr>
      <w:autoSpaceDE w:val="0"/>
      <w:autoSpaceDN w:val="0"/>
      <w:adjustRightInd w:val="0"/>
      <w:jc w:val="center"/>
      <w:rPr>
        <w:b/>
        <w:bCs/>
        <w:sz w:val="20"/>
        <w:szCs w:val="20"/>
      </w:rPr>
    </w:pPr>
  </w:p>
  <w:p w:rsidR="00DE348A" w:rsidRPr="00304BF9" w:rsidRDefault="00D26CF2" w:rsidP="009B57F9">
    <w:pPr>
      <w:autoSpaceDE w:val="0"/>
      <w:autoSpaceDN w:val="0"/>
      <w:adjustRightInd w:val="0"/>
      <w:jc w:val="center"/>
      <w:rPr>
        <w:rFonts w:eastAsia="Calibri"/>
        <w:b/>
        <w:bCs/>
        <w:sz w:val="26"/>
        <w:szCs w:val="26"/>
      </w:rPr>
    </w:pPr>
    <w:r>
      <w:rPr>
        <w:b/>
        <w:bCs/>
      </w:rPr>
      <w:t xml:space="preserve">            </w:t>
    </w:r>
    <w:r w:rsidR="00DE348A" w:rsidRPr="00304BF9">
      <w:rPr>
        <w:b/>
        <w:bCs/>
        <w:sz w:val="26"/>
        <w:szCs w:val="26"/>
      </w:rPr>
      <w:t xml:space="preserve">Wniosek o </w:t>
    </w:r>
    <w:r w:rsidR="00FD5EC3">
      <w:rPr>
        <w:b/>
        <w:bCs/>
        <w:sz w:val="26"/>
        <w:szCs w:val="26"/>
      </w:rPr>
      <w:t>przeniesienie</w:t>
    </w:r>
    <w:r w:rsidR="00DE348A" w:rsidRPr="00304BF9">
      <w:rPr>
        <w:b/>
        <w:bCs/>
        <w:sz w:val="26"/>
        <w:szCs w:val="26"/>
      </w:rPr>
      <w:t xml:space="preserve"> </w:t>
    </w:r>
    <w:r w:rsidR="00304BF9" w:rsidRPr="00304BF9">
      <w:rPr>
        <w:b/>
        <w:bCs/>
        <w:sz w:val="26"/>
        <w:szCs w:val="26"/>
      </w:rPr>
      <w:t>decyzji o środowiskowych uwarunkowaniach</w:t>
    </w:r>
    <w:r w:rsidR="009B57F9" w:rsidRPr="00304BF9">
      <w:rPr>
        <w:rFonts w:eastAsia="Calibri"/>
        <w:b/>
        <w:bCs/>
        <w:sz w:val="26"/>
        <w:szCs w:val="26"/>
      </w:rPr>
      <w:t xml:space="preserve"> </w:t>
    </w:r>
  </w:p>
  <w:p w:rsidR="0007279B" w:rsidRPr="00C67A00" w:rsidRDefault="00591CF9" w:rsidP="00DE348A">
    <w:pPr>
      <w:autoSpaceDE w:val="0"/>
      <w:autoSpaceDN w:val="0"/>
      <w:adjustRightInd w:val="0"/>
      <w:jc w:val="center"/>
      <w:rPr>
        <w:rFonts w:eastAsia="Calibri"/>
        <w:b/>
        <w:bCs/>
      </w:rPr>
    </w:pPr>
    <w:r w:rsidRPr="00591CF9"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4pt;margin-top:15.8pt;width:514.6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E" w:rsidRDefault="000A46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1B2E73"/>
    <w:multiLevelType w:val="hybridMultilevel"/>
    <w:tmpl w:val="D592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1230C"/>
    <w:multiLevelType w:val="hybridMultilevel"/>
    <w:tmpl w:val="3D6EFFD0"/>
    <w:lvl w:ilvl="0" w:tplc="737E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56D63"/>
    <w:multiLevelType w:val="hybridMultilevel"/>
    <w:tmpl w:val="3FBA2AF2"/>
    <w:lvl w:ilvl="0" w:tplc="F17CC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8472F"/>
    <w:multiLevelType w:val="hybridMultilevel"/>
    <w:tmpl w:val="2E586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A7A64"/>
    <w:multiLevelType w:val="hybridMultilevel"/>
    <w:tmpl w:val="59F8154C"/>
    <w:lvl w:ilvl="0" w:tplc="EB3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814DA"/>
    <w:multiLevelType w:val="hybridMultilevel"/>
    <w:tmpl w:val="55DA0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927D0"/>
    <w:multiLevelType w:val="hybridMultilevel"/>
    <w:tmpl w:val="2C029998"/>
    <w:lvl w:ilvl="0" w:tplc="48123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513DB"/>
    <w:multiLevelType w:val="hybridMultilevel"/>
    <w:tmpl w:val="70CA7772"/>
    <w:lvl w:ilvl="0" w:tplc="C874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C398C"/>
    <w:multiLevelType w:val="hybridMultilevel"/>
    <w:tmpl w:val="A70622FC"/>
    <w:lvl w:ilvl="0" w:tplc="0FDE12B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7E55CE"/>
    <w:multiLevelType w:val="hybridMultilevel"/>
    <w:tmpl w:val="454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F1D34"/>
    <w:multiLevelType w:val="hybridMultilevel"/>
    <w:tmpl w:val="1D522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20DAD"/>
    <w:rsid w:val="0003635A"/>
    <w:rsid w:val="000773FA"/>
    <w:rsid w:val="00087329"/>
    <w:rsid w:val="000A46BE"/>
    <w:rsid w:val="000A6A9B"/>
    <w:rsid w:val="000A7426"/>
    <w:rsid w:val="000B1423"/>
    <w:rsid w:val="000C04CC"/>
    <w:rsid w:val="000C4183"/>
    <w:rsid w:val="000C6D7D"/>
    <w:rsid w:val="000C70A9"/>
    <w:rsid w:val="000D27F8"/>
    <w:rsid w:val="000E1619"/>
    <w:rsid w:val="000E5CBE"/>
    <w:rsid w:val="00111C61"/>
    <w:rsid w:val="00112D71"/>
    <w:rsid w:val="001173A8"/>
    <w:rsid w:val="00126ED8"/>
    <w:rsid w:val="00134598"/>
    <w:rsid w:val="00152DC1"/>
    <w:rsid w:val="001659B5"/>
    <w:rsid w:val="00182C40"/>
    <w:rsid w:val="001A1645"/>
    <w:rsid w:val="001C0AF2"/>
    <w:rsid w:val="001C74EA"/>
    <w:rsid w:val="001E26E8"/>
    <w:rsid w:val="001E54AB"/>
    <w:rsid w:val="001F55D7"/>
    <w:rsid w:val="0022392F"/>
    <w:rsid w:val="00246489"/>
    <w:rsid w:val="00251EDC"/>
    <w:rsid w:val="002838E1"/>
    <w:rsid w:val="00294C31"/>
    <w:rsid w:val="002C78BE"/>
    <w:rsid w:val="002D3883"/>
    <w:rsid w:val="003007E9"/>
    <w:rsid w:val="00304BF9"/>
    <w:rsid w:val="00346687"/>
    <w:rsid w:val="00365167"/>
    <w:rsid w:val="003C139A"/>
    <w:rsid w:val="003D110E"/>
    <w:rsid w:val="003D45BD"/>
    <w:rsid w:val="00403091"/>
    <w:rsid w:val="00416FC7"/>
    <w:rsid w:val="00437990"/>
    <w:rsid w:val="00440F4F"/>
    <w:rsid w:val="00443640"/>
    <w:rsid w:val="00450202"/>
    <w:rsid w:val="00453B53"/>
    <w:rsid w:val="004736CF"/>
    <w:rsid w:val="00473B77"/>
    <w:rsid w:val="004913CA"/>
    <w:rsid w:val="004B6E95"/>
    <w:rsid w:val="004E206C"/>
    <w:rsid w:val="004E738F"/>
    <w:rsid w:val="00530C25"/>
    <w:rsid w:val="00533F97"/>
    <w:rsid w:val="00562FAE"/>
    <w:rsid w:val="00582E50"/>
    <w:rsid w:val="00591CF9"/>
    <w:rsid w:val="005A0A73"/>
    <w:rsid w:val="005C29F9"/>
    <w:rsid w:val="005F5927"/>
    <w:rsid w:val="00614A76"/>
    <w:rsid w:val="006403BB"/>
    <w:rsid w:val="00651DCF"/>
    <w:rsid w:val="006604B5"/>
    <w:rsid w:val="006867D2"/>
    <w:rsid w:val="006B7DC8"/>
    <w:rsid w:val="006C7957"/>
    <w:rsid w:val="006D2316"/>
    <w:rsid w:val="006D3C19"/>
    <w:rsid w:val="006D66E8"/>
    <w:rsid w:val="006E718E"/>
    <w:rsid w:val="006F0710"/>
    <w:rsid w:val="006F1AD4"/>
    <w:rsid w:val="00721158"/>
    <w:rsid w:val="007367A6"/>
    <w:rsid w:val="0074284E"/>
    <w:rsid w:val="00757FC7"/>
    <w:rsid w:val="00796C06"/>
    <w:rsid w:val="007B03CE"/>
    <w:rsid w:val="007B61A1"/>
    <w:rsid w:val="007B7720"/>
    <w:rsid w:val="007C748D"/>
    <w:rsid w:val="007F13AB"/>
    <w:rsid w:val="007F45D7"/>
    <w:rsid w:val="0080213E"/>
    <w:rsid w:val="00815B16"/>
    <w:rsid w:val="00845D81"/>
    <w:rsid w:val="00855D4E"/>
    <w:rsid w:val="008564CB"/>
    <w:rsid w:val="0088193F"/>
    <w:rsid w:val="008B203B"/>
    <w:rsid w:val="008E0941"/>
    <w:rsid w:val="008F5824"/>
    <w:rsid w:val="00934971"/>
    <w:rsid w:val="00942ECE"/>
    <w:rsid w:val="00967C7A"/>
    <w:rsid w:val="00984196"/>
    <w:rsid w:val="00987A53"/>
    <w:rsid w:val="00992607"/>
    <w:rsid w:val="009A49C2"/>
    <w:rsid w:val="009B57F9"/>
    <w:rsid w:val="009B77DD"/>
    <w:rsid w:val="009C3702"/>
    <w:rsid w:val="009D1EE8"/>
    <w:rsid w:val="00A0307A"/>
    <w:rsid w:val="00A20E39"/>
    <w:rsid w:val="00A21B89"/>
    <w:rsid w:val="00A32E7E"/>
    <w:rsid w:val="00A509BF"/>
    <w:rsid w:val="00A56C56"/>
    <w:rsid w:val="00A729F5"/>
    <w:rsid w:val="00A743B5"/>
    <w:rsid w:val="00A84AA1"/>
    <w:rsid w:val="00A93AF2"/>
    <w:rsid w:val="00AE40E8"/>
    <w:rsid w:val="00AE5558"/>
    <w:rsid w:val="00AF507C"/>
    <w:rsid w:val="00B21DD2"/>
    <w:rsid w:val="00B43E2A"/>
    <w:rsid w:val="00B83448"/>
    <w:rsid w:val="00BA0DE0"/>
    <w:rsid w:val="00BD677A"/>
    <w:rsid w:val="00BD694A"/>
    <w:rsid w:val="00BE30D5"/>
    <w:rsid w:val="00C14B15"/>
    <w:rsid w:val="00C22F75"/>
    <w:rsid w:val="00C330F5"/>
    <w:rsid w:val="00C564B5"/>
    <w:rsid w:val="00C67A00"/>
    <w:rsid w:val="00CA3BA5"/>
    <w:rsid w:val="00CB04B6"/>
    <w:rsid w:val="00D064CE"/>
    <w:rsid w:val="00D151A4"/>
    <w:rsid w:val="00D26CF2"/>
    <w:rsid w:val="00D30CA3"/>
    <w:rsid w:val="00D35C88"/>
    <w:rsid w:val="00D55A62"/>
    <w:rsid w:val="00D62994"/>
    <w:rsid w:val="00D70B88"/>
    <w:rsid w:val="00D8070E"/>
    <w:rsid w:val="00D8105C"/>
    <w:rsid w:val="00D8165E"/>
    <w:rsid w:val="00D948D8"/>
    <w:rsid w:val="00D96D7A"/>
    <w:rsid w:val="00DA7BA5"/>
    <w:rsid w:val="00DB7EFD"/>
    <w:rsid w:val="00DE348A"/>
    <w:rsid w:val="00DE44BF"/>
    <w:rsid w:val="00DE64D8"/>
    <w:rsid w:val="00E04467"/>
    <w:rsid w:val="00E15D2C"/>
    <w:rsid w:val="00E2435B"/>
    <w:rsid w:val="00E40FC1"/>
    <w:rsid w:val="00E4750E"/>
    <w:rsid w:val="00E50E84"/>
    <w:rsid w:val="00E834DD"/>
    <w:rsid w:val="00E9526E"/>
    <w:rsid w:val="00EA2A2B"/>
    <w:rsid w:val="00ED353D"/>
    <w:rsid w:val="00ED6B38"/>
    <w:rsid w:val="00EE26BD"/>
    <w:rsid w:val="00F0430D"/>
    <w:rsid w:val="00F31EA4"/>
    <w:rsid w:val="00F9002F"/>
    <w:rsid w:val="00FD16D1"/>
    <w:rsid w:val="00FD5EC3"/>
    <w:rsid w:val="00FE1FE1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64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6489"/>
    <w:rPr>
      <w:rFonts w:eastAsia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464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489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46489"/>
    <w:rPr>
      <w:vertAlign w:val="superscript"/>
    </w:rPr>
  </w:style>
  <w:style w:type="paragraph" w:styleId="NormalnyWeb">
    <w:name w:val="Normal (Web)"/>
    <w:basedOn w:val="Normalny"/>
    <w:semiHidden/>
    <w:rsid w:val="00E834DD"/>
    <w:pPr>
      <w:spacing w:before="100" w:beforeAutospacing="1" w:after="119"/>
    </w:pPr>
  </w:style>
  <w:style w:type="character" w:customStyle="1" w:styleId="alb">
    <w:name w:val="a_lb"/>
    <w:basedOn w:val="Domylnaczcionkaakapitu"/>
    <w:rsid w:val="000C6D7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203B"/>
    <w:rPr>
      <w:color w:val="605E5C"/>
      <w:shd w:val="clear" w:color="auto" w:fill="E1DFDD"/>
    </w:rPr>
  </w:style>
  <w:style w:type="paragraph" w:customStyle="1" w:styleId="Default">
    <w:name w:val="Default"/>
    <w:rsid w:val="002D3883"/>
    <w:pPr>
      <w:autoSpaceDE w:val="0"/>
      <w:autoSpaceDN w:val="0"/>
      <w:adjustRightInd w:val="0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0C41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C4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as@amt24.bi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ina@gminaglog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122</cp:revision>
  <cp:lastPrinted>2015-08-13T12:44:00Z</cp:lastPrinted>
  <dcterms:created xsi:type="dcterms:W3CDTF">2013-06-14T05:52:00Z</dcterms:created>
  <dcterms:modified xsi:type="dcterms:W3CDTF">2019-12-04T14:33:00Z</dcterms:modified>
</cp:coreProperties>
</file>