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984196" w:rsidRDefault="002C78BE" w:rsidP="002C78BE">
      <w:pPr>
        <w:ind w:right="-567"/>
        <w:jc w:val="center"/>
      </w:pPr>
      <w:r w:rsidRPr="00E42DCD">
        <w:t xml:space="preserve">                                                                 </w:t>
      </w:r>
      <w:r>
        <w:t xml:space="preserve">                     </w:t>
      </w:r>
    </w:p>
    <w:p w:rsidR="00984196" w:rsidRDefault="002C78BE" w:rsidP="00D26CF2">
      <w:pPr>
        <w:ind w:left="4956" w:right="-567" w:firstLine="708"/>
        <w:jc w:val="center"/>
        <w:rPr>
          <w:sz w:val="20"/>
          <w:szCs w:val="20"/>
        </w:rPr>
      </w:pPr>
      <w:r w:rsidRPr="00A84AA1">
        <w:rPr>
          <w:sz w:val="16"/>
          <w:szCs w:val="16"/>
        </w:rPr>
        <w:t xml:space="preserve"> ………………………,</w:t>
      </w:r>
      <w:r w:rsidRPr="00DD0EEA">
        <w:rPr>
          <w:sz w:val="20"/>
          <w:szCs w:val="20"/>
        </w:rPr>
        <w:t xml:space="preserve"> </w:t>
      </w:r>
      <w:r w:rsidRPr="00A84AA1">
        <w:rPr>
          <w:sz w:val="22"/>
          <w:szCs w:val="22"/>
        </w:rPr>
        <w:t>dnia</w:t>
      </w:r>
      <w:r w:rsidRPr="00DD0EEA">
        <w:rPr>
          <w:sz w:val="20"/>
          <w:szCs w:val="20"/>
        </w:rPr>
        <w:t xml:space="preserve"> </w:t>
      </w:r>
      <w:r w:rsidRPr="00A84AA1">
        <w:rPr>
          <w:sz w:val="16"/>
          <w:szCs w:val="16"/>
        </w:rPr>
        <w:t>...........................</w:t>
      </w:r>
    </w:p>
    <w:p w:rsidR="00D8105C" w:rsidRDefault="00D8105C" w:rsidP="00D8105C">
      <w:pPr>
        <w:rPr>
          <w:sz w:val="20"/>
          <w:szCs w:val="20"/>
        </w:rPr>
      </w:pPr>
    </w:p>
    <w:p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</w:t>
      </w:r>
    </w:p>
    <w:p w:rsidR="00D8105C" w:rsidRPr="008F5824" w:rsidRDefault="00D8105C" w:rsidP="00D8105C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F5824">
        <w:rPr>
          <w:sz w:val="16"/>
          <w:szCs w:val="16"/>
        </w:rPr>
        <w:t>(imię i nazwisko lub nazwa firmy)</w:t>
      </w: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:rsidR="00D8105C" w:rsidRPr="008F5824" w:rsidRDefault="00D8105C" w:rsidP="00D8105C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8F5824">
        <w:rPr>
          <w:sz w:val="16"/>
          <w:szCs w:val="16"/>
        </w:rPr>
        <w:t>(adres)</w:t>
      </w: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8105C" w:rsidRPr="00D8105C" w:rsidRDefault="00D8105C" w:rsidP="00D810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105C">
        <w:rPr>
          <w:rFonts w:ascii="Arial" w:hAnsi="Arial" w:cs="Arial"/>
          <w:sz w:val="16"/>
          <w:szCs w:val="16"/>
        </w:rPr>
        <w:t>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</w:p>
    <w:p w:rsidR="00D8105C" w:rsidRPr="008F5824" w:rsidRDefault="00614A76" w:rsidP="00614A76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D8105C" w:rsidRPr="008F5824">
        <w:rPr>
          <w:sz w:val="16"/>
          <w:szCs w:val="16"/>
        </w:rPr>
        <w:t>(nr telefonu)</w:t>
      </w:r>
    </w:p>
    <w:p w:rsidR="00D8105C" w:rsidRPr="008F5824" w:rsidRDefault="00D8105C" w:rsidP="00D8105C">
      <w:pPr>
        <w:rPr>
          <w:sz w:val="20"/>
          <w:szCs w:val="20"/>
        </w:rPr>
      </w:pPr>
    </w:p>
    <w:p w:rsidR="00D8105C" w:rsidRDefault="00D8105C" w:rsidP="00D8105C">
      <w:pPr>
        <w:rPr>
          <w:sz w:val="20"/>
          <w:szCs w:val="20"/>
        </w:rPr>
      </w:pPr>
    </w:p>
    <w:p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>Wójt Gminy Głogów</w:t>
      </w:r>
    </w:p>
    <w:p w:rsidR="002C78BE" w:rsidRPr="00E15D2C" w:rsidRDefault="002C78BE" w:rsidP="00E15D2C">
      <w:pPr>
        <w:ind w:left="5664" w:firstLine="708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 ul. </w:t>
      </w:r>
      <w:r w:rsidR="00346687">
        <w:rPr>
          <w:b/>
          <w:bCs/>
          <w:sz w:val="28"/>
          <w:szCs w:val="28"/>
        </w:rPr>
        <w:t>Piaskowa 1</w:t>
      </w:r>
    </w:p>
    <w:p w:rsidR="002C78BE" w:rsidRPr="002C78BE" w:rsidRDefault="002C78BE" w:rsidP="00E15D2C">
      <w:pPr>
        <w:ind w:left="5664" w:firstLine="708"/>
        <w:rPr>
          <w:b/>
          <w:bCs/>
          <w:sz w:val="26"/>
          <w:szCs w:val="26"/>
        </w:rPr>
      </w:pPr>
      <w:r w:rsidRPr="00E15D2C">
        <w:rPr>
          <w:b/>
          <w:bCs/>
          <w:sz w:val="28"/>
          <w:szCs w:val="28"/>
        </w:rPr>
        <w:t xml:space="preserve"> 67-200 Głogów</w:t>
      </w:r>
    </w:p>
    <w:p w:rsidR="002C78BE" w:rsidRDefault="002C78BE" w:rsidP="002C78BE">
      <w:pPr>
        <w:rPr>
          <w:b/>
          <w:bCs/>
        </w:rPr>
      </w:pPr>
    </w:p>
    <w:p w:rsidR="004020C0" w:rsidRDefault="004020C0" w:rsidP="004020C0">
      <w:pPr>
        <w:jc w:val="center"/>
        <w:rPr>
          <w:b/>
          <w:bCs/>
          <w:sz w:val="28"/>
          <w:szCs w:val="28"/>
          <w:u w:val="single"/>
        </w:rPr>
      </w:pPr>
    </w:p>
    <w:p w:rsidR="002C78BE" w:rsidRPr="004020C0" w:rsidRDefault="002C78BE" w:rsidP="004020C0">
      <w:pPr>
        <w:jc w:val="center"/>
        <w:rPr>
          <w:b/>
          <w:bCs/>
          <w:sz w:val="28"/>
          <w:szCs w:val="28"/>
          <w:u w:val="single"/>
        </w:rPr>
      </w:pPr>
      <w:r w:rsidRPr="00E15D2C">
        <w:rPr>
          <w:b/>
          <w:bCs/>
          <w:sz w:val="28"/>
          <w:szCs w:val="28"/>
          <w:u w:val="single"/>
        </w:rPr>
        <w:t>WNIOSEK</w:t>
      </w:r>
    </w:p>
    <w:p w:rsidR="00E15D2C" w:rsidRDefault="002C78BE" w:rsidP="004502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D2C">
        <w:rPr>
          <w:b/>
          <w:bCs/>
          <w:sz w:val="28"/>
          <w:szCs w:val="28"/>
        </w:rPr>
        <w:t xml:space="preserve">o wydanie </w:t>
      </w:r>
      <w:r w:rsidR="00E15D2C" w:rsidRPr="00E15D2C">
        <w:rPr>
          <w:b/>
          <w:bCs/>
          <w:sz w:val="28"/>
          <w:szCs w:val="28"/>
        </w:rPr>
        <w:t>decyzji o środowiskowych uwarunkowaniach</w:t>
      </w:r>
    </w:p>
    <w:p w:rsidR="00E15D2C" w:rsidRDefault="00E15D2C" w:rsidP="00E15D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7BA5" w:rsidRDefault="00DA7BA5" w:rsidP="00DA7BA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7BA5">
        <w:rPr>
          <w:color w:val="000000"/>
        </w:rPr>
        <w:t xml:space="preserve">Na podstawie art. 73 ust. 1 ustawy z dnia 3 października 2008 r. o udostępnianiu informacji o środowisku i jego ochronie, udziale społeczeństwa w ochronie środowiska oraz </w:t>
      </w:r>
      <w:r w:rsidRPr="00DA7BA5">
        <w:rPr>
          <w:color w:val="000000"/>
        </w:rPr>
        <w:br/>
        <w:t>o ocenach oddział</w:t>
      </w:r>
      <w:r>
        <w:rPr>
          <w:color w:val="000000"/>
        </w:rPr>
        <w:t>ywania na środowisko (</w:t>
      </w:r>
      <w:proofErr w:type="spellStart"/>
      <w:r w:rsidR="000E1619">
        <w:rPr>
          <w:color w:val="000000"/>
        </w:rPr>
        <w:t>t.j</w:t>
      </w:r>
      <w:proofErr w:type="spellEnd"/>
      <w:r w:rsidR="000E1619">
        <w:rPr>
          <w:color w:val="000000"/>
        </w:rPr>
        <w:t xml:space="preserve">. </w:t>
      </w:r>
      <w:r w:rsidRPr="00DA7BA5">
        <w:rPr>
          <w:color w:val="000000"/>
        </w:rPr>
        <w:t>Dz. U. z 201</w:t>
      </w:r>
      <w:r w:rsidR="000E1619">
        <w:rPr>
          <w:color w:val="000000"/>
        </w:rPr>
        <w:t>8</w:t>
      </w:r>
      <w:r>
        <w:rPr>
          <w:color w:val="000000"/>
        </w:rPr>
        <w:t xml:space="preserve"> </w:t>
      </w:r>
      <w:r w:rsidRPr="00DA7BA5">
        <w:rPr>
          <w:color w:val="000000"/>
        </w:rPr>
        <w:t xml:space="preserve">r., poz. </w:t>
      </w:r>
      <w:r w:rsidR="000E1619">
        <w:rPr>
          <w:color w:val="000000"/>
        </w:rPr>
        <w:t>2081</w:t>
      </w:r>
      <w:r w:rsidR="00F20168">
        <w:rPr>
          <w:color w:val="000000"/>
        </w:rPr>
        <w:t xml:space="preserve"> ze zm.</w:t>
      </w:r>
      <w:r>
        <w:rPr>
          <w:color w:val="000000"/>
        </w:rPr>
        <w:t>)</w:t>
      </w:r>
      <w:r w:rsidRPr="00DA7BA5">
        <w:rPr>
          <w:color w:val="000000"/>
        </w:rPr>
        <w:t xml:space="preserve"> zwracam </w:t>
      </w:r>
      <w:r w:rsidR="00C22F75">
        <w:rPr>
          <w:color w:val="000000"/>
        </w:rPr>
        <w:t xml:space="preserve">                      </w:t>
      </w:r>
      <w:r w:rsidRPr="00DA7BA5">
        <w:rPr>
          <w:color w:val="000000"/>
        </w:rPr>
        <w:t>si</w:t>
      </w:r>
      <w:r w:rsidR="00C22F75">
        <w:rPr>
          <w:color w:val="000000"/>
        </w:rPr>
        <w:t xml:space="preserve">ę </w:t>
      </w:r>
      <w:r w:rsidRPr="00DA7BA5">
        <w:rPr>
          <w:color w:val="000000"/>
        </w:rPr>
        <w:t>o wydanie decyzji o środowiskowych uwarunkowaniach dla planowanego przedsięwzięcia pn.</w:t>
      </w:r>
    </w:p>
    <w:p w:rsidR="000A7426" w:rsidRDefault="000A7426" w:rsidP="00DA7BA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A7426" w:rsidRDefault="000A7426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0A7426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A7BA5" w:rsidRPr="00DA7BA5" w:rsidRDefault="00DA7BA5" w:rsidP="00DA7BA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A7BA5" w:rsidRPr="00DA7BA5" w:rsidRDefault="00DA7BA5" w:rsidP="00D96D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7BA5">
        <w:rPr>
          <w:color w:val="000000"/>
        </w:rPr>
        <w:t>Powyższe przedsi</w:t>
      </w:r>
      <w:r w:rsidR="00087329">
        <w:rPr>
          <w:color w:val="000000"/>
        </w:rPr>
        <w:t>ęwzięcie kwalifikuję jako §</w:t>
      </w:r>
      <w:r w:rsidR="00087329">
        <w:rPr>
          <w:color w:val="000000"/>
          <w:sz w:val="16"/>
          <w:szCs w:val="16"/>
        </w:rPr>
        <w:t xml:space="preserve"> ………</w:t>
      </w:r>
      <w:r w:rsidRPr="00DA7BA5">
        <w:rPr>
          <w:color w:val="000000"/>
        </w:rPr>
        <w:t xml:space="preserve"> ust. </w:t>
      </w:r>
      <w:r w:rsidR="00087329">
        <w:rPr>
          <w:color w:val="000000"/>
          <w:sz w:val="16"/>
          <w:szCs w:val="16"/>
        </w:rPr>
        <w:t xml:space="preserve">……… </w:t>
      </w:r>
      <w:r w:rsidRPr="00DA7BA5">
        <w:rPr>
          <w:color w:val="000000"/>
        </w:rPr>
        <w:t>pkt.</w:t>
      </w:r>
      <w:r w:rsidR="00087329">
        <w:rPr>
          <w:color w:val="000000"/>
        </w:rPr>
        <w:t xml:space="preserve"> </w:t>
      </w:r>
      <w:r w:rsidR="00087329">
        <w:rPr>
          <w:color w:val="000000"/>
          <w:sz w:val="16"/>
          <w:szCs w:val="16"/>
        </w:rPr>
        <w:t>……</w:t>
      </w:r>
      <w:r w:rsidR="00087329">
        <w:rPr>
          <w:color w:val="000000"/>
        </w:rPr>
        <w:t xml:space="preserve"> R</w:t>
      </w:r>
      <w:r w:rsidRPr="00DA7BA5">
        <w:rPr>
          <w:color w:val="000000"/>
        </w:rPr>
        <w:t xml:space="preserve">ozporządzenia Rady Ministrów z dnia </w:t>
      </w:r>
      <w:r w:rsidR="00221612">
        <w:rPr>
          <w:color w:val="000000"/>
        </w:rPr>
        <w:t>10 września</w:t>
      </w:r>
      <w:r w:rsidRPr="00DA7BA5">
        <w:rPr>
          <w:color w:val="000000"/>
        </w:rPr>
        <w:t xml:space="preserve"> 201</w:t>
      </w:r>
      <w:r w:rsidR="00221612">
        <w:rPr>
          <w:color w:val="000000"/>
        </w:rPr>
        <w:t>9</w:t>
      </w:r>
      <w:r w:rsidRPr="00DA7BA5">
        <w:rPr>
          <w:color w:val="000000"/>
        </w:rPr>
        <w:t xml:space="preserve"> r. w sprawie przedsięwzięć mogących znacząco oddziaływać na </w:t>
      </w:r>
      <w:r w:rsidR="006867D2">
        <w:rPr>
          <w:color w:val="000000"/>
        </w:rPr>
        <w:t>środowisko (</w:t>
      </w:r>
      <w:proofErr w:type="spellStart"/>
      <w:r w:rsidR="000E1619">
        <w:rPr>
          <w:color w:val="000000"/>
        </w:rPr>
        <w:t>t.j</w:t>
      </w:r>
      <w:proofErr w:type="spellEnd"/>
      <w:r w:rsidR="000E1619">
        <w:rPr>
          <w:color w:val="000000"/>
        </w:rPr>
        <w:t xml:space="preserve">. </w:t>
      </w:r>
      <w:r w:rsidRPr="00DA7BA5">
        <w:rPr>
          <w:color w:val="000000"/>
        </w:rPr>
        <w:t xml:space="preserve">Dz. U. </w:t>
      </w:r>
      <w:r w:rsidR="006867D2">
        <w:rPr>
          <w:color w:val="000000"/>
        </w:rPr>
        <w:t>z 201</w:t>
      </w:r>
      <w:r w:rsidR="00221612">
        <w:rPr>
          <w:color w:val="000000"/>
        </w:rPr>
        <w:t>9</w:t>
      </w:r>
      <w:r w:rsidR="006867D2">
        <w:rPr>
          <w:color w:val="000000"/>
        </w:rPr>
        <w:t xml:space="preserve"> r.,</w:t>
      </w:r>
      <w:r w:rsidR="000E1619">
        <w:rPr>
          <w:color w:val="000000"/>
        </w:rPr>
        <w:t xml:space="preserve"> </w:t>
      </w:r>
      <w:r w:rsidRPr="00DA7BA5">
        <w:rPr>
          <w:color w:val="000000"/>
        </w:rPr>
        <w:t>poz.</w:t>
      </w:r>
      <w:r w:rsidR="00221612">
        <w:rPr>
          <w:color w:val="000000"/>
        </w:rPr>
        <w:t xml:space="preserve"> 1839</w:t>
      </w:r>
      <w:r w:rsidR="006867D2">
        <w:rPr>
          <w:color w:val="000000"/>
        </w:rPr>
        <w:t>)</w:t>
      </w:r>
      <w:r w:rsidRPr="00DA7BA5">
        <w:rPr>
          <w:color w:val="000000"/>
        </w:rPr>
        <w:t>.</w:t>
      </w:r>
    </w:p>
    <w:p w:rsidR="00DA7BA5" w:rsidRPr="00DA7BA5" w:rsidRDefault="00DA7BA5" w:rsidP="00DA7BA5">
      <w:pPr>
        <w:autoSpaceDE w:val="0"/>
        <w:autoSpaceDN w:val="0"/>
        <w:adjustRightInd w:val="0"/>
        <w:jc w:val="both"/>
        <w:rPr>
          <w:color w:val="000000"/>
        </w:rPr>
      </w:pPr>
    </w:p>
    <w:p w:rsidR="00DA7BA5" w:rsidRDefault="00DA7BA5" w:rsidP="00DA7BA5">
      <w:pPr>
        <w:autoSpaceDE w:val="0"/>
        <w:autoSpaceDN w:val="0"/>
        <w:adjustRightInd w:val="0"/>
        <w:jc w:val="both"/>
        <w:rPr>
          <w:color w:val="000000"/>
        </w:rPr>
      </w:pPr>
    </w:p>
    <w:p w:rsidR="00741A00" w:rsidRPr="00DA7BA5" w:rsidRDefault="00741A00" w:rsidP="00DA7BA5">
      <w:pPr>
        <w:autoSpaceDE w:val="0"/>
        <w:autoSpaceDN w:val="0"/>
        <w:adjustRightInd w:val="0"/>
        <w:jc w:val="both"/>
        <w:rPr>
          <w:color w:val="000000"/>
        </w:rPr>
      </w:pPr>
    </w:p>
    <w:p w:rsidR="00DA7BA5" w:rsidRPr="00562FAE" w:rsidRDefault="00562FAE" w:rsidP="00562FA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A7BA5" w:rsidRPr="00562FAE">
        <w:rPr>
          <w:color w:val="000000"/>
          <w:sz w:val="16"/>
          <w:szCs w:val="16"/>
        </w:rPr>
        <w:t>........................................................</w:t>
      </w:r>
      <w:r w:rsidR="00815B16">
        <w:rPr>
          <w:color w:val="000000"/>
          <w:sz w:val="16"/>
          <w:szCs w:val="16"/>
        </w:rPr>
        <w:t>..</w:t>
      </w:r>
    </w:p>
    <w:p w:rsidR="00DA7BA5" w:rsidRPr="006C7957" w:rsidRDefault="00DA7BA5" w:rsidP="00F31EA4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 w:rsidRPr="006C7957">
        <w:rPr>
          <w:color w:val="000000"/>
          <w:sz w:val="20"/>
          <w:szCs w:val="20"/>
        </w:rPr>
        <w:t>(podpis wnioskodawcy)</w:t>
      </w:r>
    </w:p>
    <w:p w:rsidR="00DA7BA5" w:rsidRPr="00DA7BA5" w:rsidRDefault="00DA7BA5" w:rsidP="00DA7BA5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6"/>
          <w:szCs w:val="16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21B89" w:rsidRDefault="00A21B89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5A0A73" w:rsidRPr="005A0A73" w:rsidRDefault="005A0A73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5A0A73">
        <w:rPr>
          <w:b/>
          <w:bCs/>
          <w:color w:val="000000"/>
          <w:u w:val="single"/>
        </w:rPr>
        <w:t>Wymagane dokumenty:</w:t>
      </w:r>
    </w:p>
    <w:p w:rsidR="005A0A73" w:rsidRPr="005A0A73" w:rsidRDefault="005A0A73" w:rsidP="005A0A73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0E5CBE" w:rsidRPr="002A0DBF" w:rsidRDefault="005A0A73" w:rsidP="004E73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w przypadku przedsięwzięć mogących zawsze znacząco oddziaływać na środowisko – raport o oddziaływaniu przedsięwzięcia na środowisko, a w przypadku gdy wnioskodawca wystąpił o ustalenie zakresu raportu w trybie art. 69 - kartę informacyjną przedsięwzięcia</w:t>
      </w:r>
      <w:r w:rsidR="004E738F" w:rsidRPr="002A0DBF">
        <w:rPr>
          <w:rFonts w:ascii="Times New Roman" w:hAnsi="Times New Roman"/>
          <w:sz w:val="24"/>
          <w:szCs w:val="24"/>
        </w:rPr>
        <w:t>,</w:t>
      </w:r>
    </w:p>
    <w:p w:rsidR="000C04CC" w:rsidRPr="002A0DBF" w:rsidRDefault="005A0A73" w:rsidP="00A21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w przypadku przedsięwzięć mogących potencjalnie znacząco oddziaływać </w:t>
      </w:r>
      <w:r w:rsidR="00A21B89" w:rsidRPr="002A0DBF">
        <w:rPr>
          <w:rFonts w:ascii="Times New Roman" w:hAnsi="Times New Roman"/>
          <w:sz w:val="24"/>
          <w:szCs w:val="24"/>
        </w:rPr>
        <w:t xml:space="preserve">                          </w:t>
      </w:r>
      <w:r w:rsidRPr="002A0DBF">
        <w:rPr>
          <w:rFonts w:ascii="Times New Roman" w:hAnsi="Times New Roman"/>
          <w:sz w:val="24"/>
          <w:szCs w:val="24"/>
        </w:rPr>
        <w:t>na środowisko – kartę informacyjną przedsięwzięcia</w:t>
      </w:r>
      <w:r w:rsidR="000C04CC" w:rsidRPr="002A0DBF">
        <w:rPr>
          <w:rFonts w:ascii="Times New Roman" w:hAnsi="Times New Roman"/>
          <w:sz w:val="24"/>
          <w:szCs w:val="24"/>
        </w:rPr>
        <w:t>,</w:t>
      </w:r>
    </w:p>
    <w:p w:rsidR="006429E7" w:rsidRPr="002A0DBF" w:rsidRDefault="00C13B16" w:rsidP="00C13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poświadczoną przez właściwy organ kopię mapy ewidencyjnej, w postaci papierowej lub elektronicznej, obejmującej przewidywany teren, na którym będzie realizowane przedsięwzięcie, oraz przewidywany obszar, o którym mowa w </w:t>
      </w:r>
      <w:r w:rsidR="00EB3F30" w:rsidRPr="002A0DBF">
        <w:rPr>
          <w:rFonts w:ascii="Times New Roman" w:hAnsi="Times New Roman"/>
          <w:sz w:val="24"/>
          <w:szCs w:val="24"/>
        </w:rPr>
        <w:t xml:space="preserve">art. 74 </w:t>
      </w:r>
      <w:r w:rsidRPr="002A0DBF">
        <w:rPr>
          <w:rFonts w:ascii="Times New Roman" w:hAnsi="Times New Roman"/>
          <w:sz w:val="24"/>
          <w:szCs w:val="24"/>
        </w:rPr>
        <w:t>ust. 3a zdanie drugie ustawy z dnia 3 października 2008 r. o udostępnianiu informacji o środowisku</w:t>
      </w:r>
      <w:r w:rsidR="00890F72">
        <w:rPr>
          <w:rFonts w:ascii="Times New Roman" w:hAnsi="Times New Roman"/>
          <w:sz w:val="24"/>
          <w:szCs w:val="24"/>
        </w:rPr>
        <w:t xml:space="preserve">         </w:t>
      </w:r>
      <w:r w:rsidRPr="002A0DBF">
        <w:rPr>
          <w:rFonts w:ascii="Times New Roman" w:hAnsi="Times New Roman"/>
          <w:sz w:val="24"/>
          <w:szCs w:val="24"/>
        </w:rPr>
        <w:t xml:space="preserve"> i jego ochronie, udziale społeczeństwa w ochronie środowiska oraz o ocenach oddziaływania na środowisko (</w:t>
      </w:r>
      <w:proofErr w:type="spellStart"/>
      <w:r w:rsidRPr="002A0DBF">
        <w:rPr>
          <w:rFonts w:ascii="Times New Roman" w:hAnsi="Times New Roman"/>
          <w:sz w:val="24"/>
          <w:szCs w:val="24"/>
        </w:rPr>
        <w:t>t.j</w:t>
      </w:r>
      <w:proofErr w:type="spellEnd"/>
      <w:r w:rsidRPr="002A0DBF">
        <w:rPr>
          <w:rFonts w:ascii="Times New Roman" w:hAnsi="Times New Roman"/>
          <w:sz w:val="24"/>
          <w:szCs w:val="24"/>
        </w:rPr>
        <w:t>. Dz. U. z 2018 r., poz. 2081</w:t>
      </w:r>
      <w:r w:rsidR="00F20168">
        <w:rPr>
          <w:rFonts w:ascii="Times New Roman" w:hAnsi="Times New Roman"/>
          <w:sz w:val="24"/>
          <w:szCs w:val="24"/>
        </w:rPr>
        <w:t xml:space="preserve"> ze zm.</w:t>
      </w:r>
      <w:r w:rsidRPr="002A0DBF">
        <w:rPr>
          <w:rFonts w:ascii="Times New Roman" w:hAnsi="Times New Roman"/>
          <w:sz w:val="24"/>
          <w:szCs w:val="24"/>
        </w:rPr>
        <w:t>),</w:t>
      </w:r>
    </w:p>
    <w:p w:rsidR="00C13B16" w:rsidRPr="002A0DBF" w:rsidRDefault="00EB3F30" w:rsidP="00EB3F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mapę, w postaci papierowej oraz elektronicznej, w skali zapewniającej czytelność przedstawionych danych z zaznaczonym przewidywanym terenem, na którym będzie realizowane przedsięwzięcie, oraz z zaznaczonym przewidywanym obszarem, </w:t>
      </w:r>
      <w:r w:rsidR="00890F72">
        <w:rPr>
          <w:rFonts w:ascii="Times New Roman" w:hAnsi="Times New Roman"/>
          <w:sz w:val="24"/>
          <w:szCs w:val="24"/>
        </w:rPr>
        <w:t xml:space="preserve">                   </w:t>
      </w:r>
      <w:r w:rsidRPr="002A0DBF">
        <w:rPr>
          <w:rFonts w:ascii="Times New Roman" w:hAnsi="Times New Roman"/>
          <w:sz w:val="24"/>
          <w:szCs w:val="24"/>
        </w:rPr>
        <w:t xml:space="preserve">o którym mowa w art. 74 ust. 3a zdanie drugie ustawy z dnia 3 października 2008 r. </w:t>
      </w:r>
      <w:r w:rsidR="00890F72">
        <w:rPr>
          <w:rFonts w:ascii="Times New Roman" w:hAnsi="Times New Roman"/>
          <w:sz w:val="24"/>
          <w:szCs w:val="24"/>
        </w:rPr>
        <w:t xml:space="preserve">                  </w:t>
      </w:r>
      <w:r w:rsidRPr="002A0DBF">
        <w:rPr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Pr="002A0DBF">
        <w:rPr>
          <w:rFonts w:ascii="Times New Roman" w:hAnsi="Times New Roman"/>
          <w:sz w:val="24"/>
          <w:szCs w:val="24"/>
        </w:rPr>
        <w:t>t.j</w:t>
      </w:r>
      <w:proofErr w:type="spellEnd"/>
      <w:r w:rsidRPr="002A0DBF">
        <w:rPr>
          <w:rFonts w:ascii="Times New Roman" w:hAnsi="Times New Roman"/>
          <w:sz w:val="24"/>
          <w:szCs w:val="24"/>
        </w:rPr>
        <w:t xml:space="preserve">. Dz. U. </w:t>
      </w:r>
      <w:r w:rsidR="00F20168">
        <w:rPr>
          <w:rFonts w:ascii="Times New Roman" w:hAnsi="Times New Roman"/>
          <w:sz w:val="24"/>
          <w:szCs w:val="24"/>
        </w:rPr>
        <w:t xml:space="preserve">                            </w:t>
      </w:r>
      <w:r w:rsidRPr="002A0DBF">
        <w:rPr>
          <w:rFonts w:ascii="Times New Roman" w:hAnsi="Times New Roman"/>
          <w:sz w:val="24"/>
          <w:szCs w:val="24"/>
        </w:rPr>
        <w:t>z 2018 r., poz. 2081</w:t>
      </w:r>
      <w:r w:rsidR="00F20168">
        <w:rPr>
          <w:rFonts w:ascii="Times New Roman" w:hAnsi="Times New Roman"/>
          <w:sz w:val="24"/>
          <w:szCs w:val="24"/>
        </w:rPr>
        <w:t xml:space="preserve"> ze zm.</w:t>
      </w:r>
      <w:r w:rsidRPr="002A0DBF">
        <w:rPr>
          <w:rFonts w:ascii="Times New Roman" w:hAnsi="Times New Roman"/>
          <w:sz w:val="24"/>
          <w:szCs w:val="24"/>
        </w:rPr>
        <w:t>) wraz z wyznaczoną odległością, o której mowa w art. 7</w:t>
      </w:r>
      <w:bookmarkStart w:id="0" w:name="_GoBack"/>
      <w:bookmarkEnd w:id="0"/>
      <w:r w:rsidRPr="002A0DBF">
        <w:rPr>
          <w:rFonts w:ascii="Times New Roman" w:hAnsi="Times New Roman"/>
          <w:sz w:val="24"/>
          <w:szCs w:val="24"/>
        </w:rPr>
        <w:t xml:space="preserve">4 ust. 3a pkt 1 ww. ustawy; w przypadku przedsięwzięć innych niż wymienione w </w:t>
      </w:r>
      <w:r w:rsidR="00751E8C" w:rsidRPr="002A0DBF">
        <w:rPr>
          <w:rFonts w:ascii="Times New Roman" w:hAnsi="Times New Roman"/>
          <w:sz w:val="24"/>
          <w:szCs w:val="24"/>
        </w:rPr>
        <w:t>at. 7</w:t>
      </w:r>
      <w:r w:rsidR="004D229E" w:rsidRPr="002A0DBF">
        <w:rPr>
          <w:rFonts w:ascii="Times New Roman" w:hAnsi="Times New Roman"/>
          <w:sz w:val="24"/>
          <w:szCs w:val="24"/>
        </w:rPr>
        <w:t>4</w:t>
      </w:r>
      <w:r w:rsidR="00751E8C" w:rsidRPr="002A0DBF">
        <w:rPr>
          <w:rFonts w:ascii="Times New Roman" w:hAnsi="Times New Roman"/>
          <w:sz w:val="24"/>
          <w:szCs w:val="24"/>
        </w:rPr>
        <w:t xml:space="preserve"> ust. 1 </w:t>
      </w:r>
      <w:r w:rsidRPr="002A0DBF">
        <w:rPr>
          <w:rFonts w:ascii="Times New Roman" w:hAnsi="Times New Roman"/>
          <w:sz w:val="24"/>
          <w:szCs w:val="24"/>
        </w:rPr>
        <w:t xml:space="preserve">pkt 4 mapę sporządza się na podkładzie wykonanym na podstawie kopii mapy ewidencyjnej, o której mowa w </w:t>
      </w:r>
      <w:r w:rsidR="00751E8C" w:rsidRPr="002A0DBF">
        <w:rPr>
          <w:rFonts w:ascii="Times New Roman" w:hAnsi="Times New Roman"/>
          <w:sz w:val="24"/>
          <w:szCs w:val="24"/>
        </w:rPr>
        <w:t>art. 7</w:t>
      </w:r>
      <w:r w:rsidR="004D229E" w:rsidRPr="002A0DBF">
        <w:rPr>
          <w:rFonts w:ascii="Times New Roman" w:hAnsi="Times New Roman"/>
          <w:sz w:val="24"/>
          <w:szCs w:val="24"/>
        </w:rPr>
        <w:t>4</w:t>
      </w:r>
      <w:r w:rsidR="00751E8C" w:rsidRPr="002A0DBF">
        <w:rPr>
          <w:rFonts w:ascii="Times New Roman" w:hAnsi="Times New Roman"/>
          <w:sz w:val="24"/>
          <w:szCs w:val="24"/>
        </w:rPr>
        <w:t xml:space="preserve"> ust. 1 </w:t>
      </w:r>
      <w:r w:rsidRPr="002A0DBF">
        <w:rPr>
          <w:rFonts w:ascii="Times New Roman" w:hAnsi="Times New Roman"/>
          <w:sz w:val="24"/>
          <w:szCs w:val="24"/>
        </w:rPr>
        <w:t>pkt 3;</w:t>
      </w:r>
    </w:p>
    <w:p w:rsidR="00C13B16" w:rsidRPr="002A0DBF" w:rsidRDefault="00296B75" w:rsidP="00A21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:rsidR="00296B75" w:rsidRPr="002A0DBF" w:rsidRDefault="002F1696" w:rsidP="00A21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</w:t>
      </w:r>
      <w:r w:rsidR="0054741D" w:rsidRPr="002A0DBF">
        <w:rPr>
          <w:rFonts w:ascii="Times New Roman" w:hAnsi="Times New Roman"/>
          <w:sz w:val="24"/>
          <w:szCs w:val="24"/>
        </w:rPr>
        <w:t xml:space="preserve">art. 74 </w:t>
      </w:r>
      <w:r w:rsidRPr="002A0DBF">
        <w:rPr>
          <w:rFonts w:ascii="Times New Roman" w:hAnsi="Times New Roman"/>
          <w:sz w:val="24"/>
          <w:szCs w:val="24"/>
        </w:rPr>
        <w:t>ust. 3a zdanie drugie, z zastrzeżeniem ust. 1a.</w:t>
      </w:r>
    </w:p>
    <w:p w:rsidR="004B5DDF" w:rsidRPr="002A0DBF" w:rsidRDefault="004B5DDF" w:rsidP="00890F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:rsidR="004B5DDF" w:rsidRPr="002A0DBF" w:rsidRDefault="004B5DDF" w:rsidP="00890F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 xml:space="preserve">analizę kosztów i korzyści, o której mowa w </w:t>
      </w:r>
      <w:hyperlink r:id="rId7" w:anchor="/document/16798478?unitId=art(10(a))ust(1)&amp;cm=DOCUMENT" w:tgtFrame="_blank" w:history="1">
        <w:r w:rsidRPr="002A0DBF">
          <w:rPr>
            <w:rStyle w:val="Hipercze"/>
            <w:rFonts w:ascii="Times New Roman" w:hAnsi="Times New Roman"/>
            <w:color w:val="auto"/>
            <w:sz w:val="24"/>
            <w:szCs w:val="24"/>
          </w:rPr>
          <w:t>art. 10a ust. 1</w:t>
        </w:r>
      </w:hyperlink>
      <w:r w:rsidRPr="002A0DBF">
        <w:rPr>
          <w:rFonts w:ascii="Times New Roman" w:hAnsi="Times New Roman"/>
          <w:sz w:val="24"/>
          <w:szCs w:val="24"/>
        </w:rPr>
        <w:t xml:space="preserve"> ustawy z dnia 10 kwietnia 1997 r. - Prawo energetyczne (</w:t>
      </w:r>
      <w:proofErr w:type="spellStart"/>
      <w:r w:rsidRPr="002A0DBF">
        <w:rPr>
          <w:rFonts w:ascii="Times New Roman" w:hAnsi="Times New Roman"/>
          <w:sz w:val="24"/>
          <w:szCs w:val="24"/>
        </w:rPr>
        <w:t>t.j</w:t>
      </w:r>
      <w:proofErr w:type="spellEnd"/>
      <w:r w:rsidRPr="002A0DBF">
        <w:rPr>
          <w:rFonts w:ascii="Times New Roman" w:hAnsi="Times New Roman"/>
          <w:sz w:val="24"/>
          <w:szCs w:val="24"/>
        </w:rPr>
        <w:t>. Dz. U. z 2019 r. poz. 755).</w:t>
      </w:r>
    </w:p>
    <w:p w:rsidR="002838E1" w:rsidRPr="002A0DBF" w:rsidRDefault="002838E1" w:rsidP="00890F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BF">
        <w:rPr>
          <w:rFonts w:ascii="Times New Roman" w:hAnsi="Times New Roman"/>
          <w:sz w:val="24"/>
          <w:szCs w:val="24"/>
        </w:rPr>
        <w:t>dowód uiszczenia opłaty skarbowej w wysokości:</w:t>
      </w:r>
    </w:p>
    <w:p w:rsidR="002838E1" w:rsidRDefault="002838E1" w:rsidP="00890F72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2A0DBF">
        <w:t>205,00 zł</w:t>
      </w:r>
      <w:r w:rsidRPr="002A0DBF">
        <w:tab/>
        <w:t>- za wydanie decyzji o środowiskowych uwarunkowaniach,</w:t>
      </w:r>
    </w:p>
    <w:p w:rsidR="00890F72" w:rsidRDefault="00890F72" w:rsidP="00890F72">
      <w:pPr>
        <w:pStyle w:val="Tekstpodstawowy2"/>
        <w:spacing w:after="0" w:line="240" w:lineRule="auto"/>
        <w:jc w:val="both"/>
      </w:pPr>
    </w:p>
    <w:p w:rsidR="00890F72" w:rsidRPr="002A0DBF" w:rsidRDefault="00890F72" w:rsidP="00890F72">
      <w:pPr>
        <w:pStyle w:val="Tekstpodstawowy2"/>
        <w:spacing w:after="0" w:line="240" w:lineRule="auto"/>
        <w:jc w:val="both"/>
      </w:pPr>
    </w:p>
    <w:p w:rsidR="00FE4F52" w:rsidRPr="002A0DBF" w:rsidRDefault="002838E1" w:rsidP="00890F72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2A0DBF">
        <w:t xml:space="preserve">17,00 zł </w:t>
      </w:r>
      <w:r w:rsidR="00FE4F52" w:rsidRPr="002A0DBF">
        <w:t>–</w:t>
      </w:r>
      <w:r w:rsidRPr="002A0DBF">
        <w:t xml:space="preserve"> </w:t>
      </w:r>
      <w:r w:rsidR="00FE4F52" w:rsidRPr="002A0DBF">
        <w:t>za dokument stwierdzający udzielenie pełnomocnictwa</w:t>
      </w:r>
      <w:r w:rsidR="001A1645" w:rsidRPr="002A0DBF">
        <w:t>,</w:t>
      </w:r>
      <w:r w:rsidR="00FE4F52" w:rsidRPr="002A0DBF">
        <w:t xml:space="preserve"> w przypadku prowadzenia sprawy przez pełnomocnika inwestora. Oryginał pełnomocnictwa wraz z dowodem wniesienia opłaty skarbowej należy dołączyć do wniosku</w:t>
      </w:r>
    </w:p>
    <w:p w:rsidR="005A0A73" w:rsidRPr="002A0DBF" w:rsidRDefault="002838E1" w:rsidP="00890F72">
      <w:pPr>
        <w:pStyle w:val="Tekstpodstawowy2"/>
        <w:spacing w:after="0" w:line="240" w:lineRule="auto"/>
      </w:pPr>
      <w:r w:rsidRPr="002A0DBF">
        <w:t xml:space="preserve">          </w:t>
      </w:r>
    </w:p>
    <w:p w:rsidR="00D965CC" w:rsidRPr="002A0DBF" w:rsidRDefault="00D965CC" w:rsidP="00890F72">
      <w:pPr>
        <w:autoSpaceDE w:val="0"/>
        <w:autoSpaceDN w:val="0"/>
        <w:adjustRightInd w:val="0"/>
        <w:jc w:val="both"/>
        <w:rPr>
          <w:b/>
        </w:rPr>
      </w:pPr>
    </w:p>
    <w:p w:rsidR="004E206C" w:rsidRPr="002A0DBF" w:rsidRDefault="004E206C" w:rsidP="005A0A73">
      <w:pPr>
        <w:autoSpaceDE w:val="0"/>
        <w:autoSpaceDN w:val="0"/>
        <w:adjustRightInd w:val="0"/>
        <w:jc w:val="both"/>
        <w:rPr>
          <w:b/>
        </w:rPr>
      </w:pPr>
    </w:p>
    <w:p w:rsidR="007E679A" w:rsidRPr="00013A38" w:rsidRDefault="00C96417" w:rsidP="00C96417">
      <w:pPr>
        <w:autoSpaceDE w:val="0"/>
        <w:autoSpaceDN w:val="0"/>
        <w:adjustRightInd w:val="0"/>
        <w:jc w:val="both"/>
        <w:rPr>
          <w:b/>
          <w:bCs/>
        </w:rPr>
      </w:pPr>
      <w:r w:rsidRPr="00013A38">
        <w:rPr>
          <w:b/>
          <w:bCs/>
        </w:rPr>
        <w:t>UWAGA! 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:rsidR="00881E98" w:rsidRPr="00013A38" w:rsidRDefault="00881E98" w:rsidP="00C96417">
      <w:pPr>
        <w:autoSpaceDE w:val="0"/>
        <w:autoSpaceDN w:val="0"/>
        <w:adjustRightInd w:val="0"/>
        <w:jc w:val="both"/>
        <w:rPr>
          <w:b/>
          <w:bCs/>
        </w:rPr>
      </w:pPr>
    </w:p>
    <w:p w:rsidR="00881E98" w:rsidRPr="002A0DBF" w:rsidRDefault="00881E98" w:rsidP="00C96417">
      <w:pPr>
        <w:autoSpaceDE w:val="0"/>
        <w:autoSpaceDN w:val="0"/>
        <w:adjustRightInd w:val="0"/>
        <w:jc w:val="both"/>
      </w:pPr>
    </w:p>
    <w:p w:rsidR="00881E98" w:rsidRPr="002A0DBF" w:rsidRDefault="00881E98" w:rsidP="00C96417">
      <w:pPr>
        <w:autoSpaceDE w:val="0"/>
        <w:autoSpaceDN w:val="0"/>
        <w:adjustRightInd w:val="0"/>
        <w:jc w:val="both"/>
      </w:pPr>
    </w:p>
    <w:p w:rsidR="00881E98" w:rsidRPr="002A0DBF" w:rsidRDefault="00881E98" w:rsidP="00C96417">
      <w:pPr>
        <w:autoSpaceDE w:val="0"/>
        <w:autoSpaceDN w:val="0"/>
        <w:adjustRightInd w:val="0"/>
        <w:jc w:val="both"/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Pr="002A0DBF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FB427C" w:rsidRDefault="00FB427C" w:rsidP="00E15D2C">
      <w:pPr>
        <w:autoSpaceDE w:val="0"/>
        <w:autoSpaceDN w:val="0"/>
        <w:adjustRightInd w:val="0"/>
        <w:rPr>
          <w:bCs/>
        </w:rPr>
      </w:pPr>
    </w:p>
    <w:p w:rsidR="00FB427C" w:rsidRDefault="00FB427C" w:rsidP="00E15D2C">
      <w:pPr>
        <w:autoSpaceDE w:val="0"/>
        <w:autoSpaceDN w:val="0"/>
        <w:adjustRightInd w:val="0"/>
        <w:rPr>
          <w:bCs/>
        </w:rPr>
      </w:pPr>
    </w:p>
    <w:p w:rsidR="00FB427C" w:rsidRDefault="00FB427C" w:rsidP="00E15D2C">
      <w:pPr>
        <w:autoSpaceDE w:val="0"/>
        <w:autoSpaceDN w:val="0"/>
        <w:adjustRightInd w:val="0"/>
        <w:rPr>
          <w:bCs/>
        </w:rPr>
      </w:pPr>
    </w:p>
    <w:p w:rsidR="00FB427C" w:rsidRDefault="00FB427C" w:rsidP="00E15D2C">
      <w:pPr>
        <w:autoSpaceDE w:val="0"/>
        <w:autoSpaceDN w:val="0"/>
        <w:adjustRightInd w:val="0"/>
        <w:rPr>
          <w:bCs/>
        </w:rPr>
      </w:pPr>
    </w:p>
    <w:p w:rsidR="00FB427C" w:rsidRDefault="00FB427C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881E98" w:rsidRDefault="00881E98" w:rsidP="00E15D2C">
      <w:pPr>
        <w:autoSpaceDE w:val="0"/>
        <w:autoSpaceDN w:val="0"/>
        <w:adjustRightInd w:val="0"/>
        <w:rPr>
          <w:bCs/>
        </w:rPr>
      </w:pPr>
    </w:p>
    <w:p w:rsidR="009A4319" w:rsidRDefault="009A4319" w:rsidP="009A4319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</w:t>
      </w:r>
      <w:r>
        <w:rPr>
          <w:sz w:val="40"/>
          <w:shd w:val="clear" w:color="auto" w:fill="FFFFFF"/>
        </w:rPr>
        <w:t>o</w:t>
      </w:r>
      <w:r w:rsidRPr="003D27E2">
        <w:rPr>
          <w:sz w:val="40"/>
          <w:shd w:val="clear" w:color="auto" w:fill="FFFFFF"/>
        </w:rPr>
        <w:t>rmacja o przetwarzaniu danych osobowych</w:t>
      </w:r>
    </w:p>
    <w:p w:rsidR="009A4319" w:rsidRPr="00117D59" w:rsidRDefault="009A4319" w:rsidP="009A4319">
      <w:pPr>
        <w:pStyle w:val="Nagwek1"/>
        <w:rPr>
          <w:sz w:val="24"/>
          <w:szCs w:val="24"/>
        </w:rPr>
      </w:pPr>
      <w:bookmarkStart w:id="1" w:name="_Toc24621345"/>
      <w:r w:rsidRPr="00117D59">
        <w:rPr>
          <w:sz w:val="24"/>
          <w:szCs w:val="24"/>
        </w:rPr>
        <w:t>Do wniosku o wydanie decyzji o środowiskowych uwarunkowaniach.</w:t>
      </w:r>
      <w:bookmarkEnd w:id="1"/>
    </w:p>
    <w:p w:rsidR="009A4319" w:rsidRPr="00117D59" w:rsidRDefault="009A4319" w:rsidP="009A4319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>
        <w:rPr>
          <w:sz w:val="22"/>
          <w:szCs w:val="22"/>
        </w:rPr>
        <w:t xml:space="preserve">, e-mai: </w:t>
      </w:r>
      <w:hyperlink r:id="rId8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wydanie decyzji o środowiskowych uwarunkowaniach. 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3 października 2008 r. o udostępnianiu informacji o środowisku i jego ochronie, udziale społeczeństwa w ochronie środowiska oraz o ocenach oddziaływania na środowisko.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Podanie danych jest wymogiem ustawowym i jest niezbędne do </w:t>
      </w:r>
      <w:r>
        <w:rPr>
          <w:iCs/>
          <w:sz w:val="22"/>
          <w:szCs w:val="22"/>
        </w:rPr>
        <w:t xml:space="preserve">rozpatrzenia wniosku. </w:t>
      </w:r>
    </w:p>
    <w:p w:rsidR="009A4319" w:rsidRPr="00117D59" w:rsidRDefault="009A4319" w:rsidP="009A4319">
      <w:pPr>
        <w:pStyle w:val="Standard"/>
        <w:numPr>
          <w:ilvl w:val="0"/>
          <w:numId w:val="8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530C25" w:rsidRPr="008B203B" w:rsidRDefault="00530C25" w:rsidP="008B203B">
      <w:pPr>
        <w:autoSpaceDE w:val="0"/>
        <w:autoSpaceDN w:val="0"/>
        <w:adjustRightInd w:val="0"/>
        <w:rPr>
          <w:bCs/>
        </w:rPr>
      </w:pPr>
    </w:p>
    <w:sectPr w:rsidR="00530C25" w:rsidRPr="008B203B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F0" w:rsidRDefault="004F34F0" w:rsidP="00152DC1">
      <w:r>
        <w:separator/>
      </w:r>
    </w:p>
  </w:endnote>
  <w:endnote w:type="continuationSeparator" w:id="0">
    <w:p w:rsidR="004F34F0" w:rsidRDefault="004F34F0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5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193F" w:rsidRDefault="00817D3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9A43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F0" w:rsidRDefault="004F34F0" w:rsidP="00152DC1">
      <w:r>
        <w:separator/>
      </w:r>
    </w:p>
  </w:footnote>
  <w:footnote w:type="continuationSeparator" w:id="0">
    <w:p w:rsidR="004F34F0" w:rsidRDefault="004F34F0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9B57F9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45720</wp:posOffset>
          </wp:positionV>
          <wp:extent cx="539750" cy="574407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6" cy="57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48A" w:rsidRDefault="00DE348A" w:rsidP="00DE348A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:rsidR="00DE348A" w:rsidRPr="00304BF9" w:rsidRDefault="00D26CF2" w:rsidP="009B57F9">
    <w:pPr>
      <w:autoSpaceDE w:val="0"/>
      <w:autoSpaceDN w:val="0"/>
      <w:adjustRightInd w:val="0"/>
      <w:jc w:val="center"/>
      <w:rPr>
        <w:rFonts w:eastAsia="Calibri"/>
        <w:b/>
        <w:bCs/>
        <w:sz w:val="26"/>
        <w:szCs w:val="26"/>
      </w:rPr>
    </w:pPr>
    <w:r>
      <w:rPr>
        <w:b/>
        <w:bCs/>
      </w:rPr>
      <w:t xml:space="preserve">            </w:t>
    </w:r>
    <w:r w:rsidR="00DE348A" w:rsidRPr="00304BF9">
      <w:rPr>
        <w:b/>
        <w:bCs/>
        <w:sz w:val="26"/>
        <w:szCs w:val="26"/>
      </w:rPr>
      <w:t xml:space="preserve">Wniosek o wydanie </w:t>
    </w:r>
    <w:r w:rsidR="00304BF9" w:rsidRPr="00304BF9">
      <w:rPr>
        <w:b/>
        <w:bCs/>
        <w:sz w:val="26"/>
        <w:szCs w:val="26"/>
      </w:rPr>
      <w:t>decyzji o środowiskowych uwarunkowaniach</w:t>
    </w:r>
    <w:r w:rsidR="009B57F9" w:rsidRPr="00304BF9">
      <w:rPr>
        <w:rFonts w:eastAsia="Calibri"/>
        <w:b/>
        <w:bCs/>
        <w:sz w:val="26"/>
        <w:szCs w:val="26"/>
      </w:rPr>
      <w:t xml:space="preserve"> </w:t>
    </w:r>
  </w:p>
  <w:p w:rsidR="0007279B" w:rsidRPr="00C67A00" w:rsidRDefault="00817D30" w:rsidP="00DE348A">
    <w:pPr>
      <w:autoSpaceDE w:val="0"/>
      <w:autoSpaceDN w:val="0"/>
      <w:adjustRightInd w:val="0"/>
      <w:jc w:val="center"/>
      <w:rPr>
        <w:rFonts w:eastAsia="Calibri"/>
        <w:b/>
        <w:bCs/>
      </w:rPr>
    </w:pPr>
    <w:r w:rsidRPr="00817D30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3D6EFFD0"/>
    <w:lvl w:ilvl="0" w:tplc="737E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6D63"/>
    <w:multiLevelType w:val="hybridMultilevel"/>
    <w:tmpl w:val="3FBA2AF2"/>
    <w:lvl w:ilvl="0" w:tplc="F17CC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72F"/>
    <w:multiLevelType w:val="hybridMultilevel"/>
    <w:tmpl w:val="2E58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814DA"/>
    <w:multiLevelType w:val="hybridMultilevel"/>
    <w:tmpl w:val="3438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7D0"/>
    <w:multiLevelType w:val="hybridMultilevel"/>
    <w:tmpl w:val="2C029998"/>
    <w:lvl w:ilvl="0" w:tplc="4812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E55CE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13A38"/>
    <w:rsid w:val="00020DAD"/>
    <w:rsid w:val="000773FA"/>
    <w:rsid w:val="00087329"/>
    <w:rsid w:val="000A46BE"/>
    <w:rsid w:val="000A6A9B"/>
    <w:rsid w:val="000A7426"/>
    <w:rsid w:val="000B1423"/>
    <w:rsid w:val="000C04CC"/>
    <w:rsid w:val="000C6D7D"/>
    <w:rsid w:val="000D27F8"/>
    <w:rsid w:val="000E1619"/>
    <w:rsid w:val="000E5CBE"/>
    <w:rsid w:val="00111C61"/>
    <w:rsid w:val="00112D71"/>
    <w:rsid w:val="001173A8"/>
    <w:rsid w:val="00126ED8"/>
    <w:rsid w:val="00134598"/>
    <w:rsid w:val="00152DC1"/>
    <w:rsid w:val="001659B5"/>
    <w:rsid w:val="00182C40"/>
    <w:rsid w:val="001A1645"/>
    <w:rsid w:val="001C0AF2"/>
    <w:rsid w:val="001C74EA"/>
    <w:rsid w:val="001E54AB"/>
    <w:rsid w:val="001F55D7"/>
    <w:rsid w:val="00221612"/>
    <w:rsid w:val="0022392F"/>
    <w:rsid w:val="00246489"/>
    <w:rsid w:val="00251EDC"/>
    <w:rsid w:val="00260939"/>
    <w:rsid w:val="002838E1"/>
    <w:rsid w:val="00294C31"/>
    <w:rsid w:val="00296B75"/>
    <w:rsid w:val="002A0DBF"/>
    <w:rsid w:val="002C78BE"/>
    <w:rsid w:val="002F1696"/>
    <w:rsid w:val="003007E9"/>
    <w:rsid w:val="00304BF9"/>
    <w:rsid w:val="0034335D"/>
    <w:rsid w:val="00346687"/>
    <w:rsid w:val="0036412F"/>
    <w:rsid w:val="00365167"/>
    <w:rsid w:val="003C139A"/>
    <w:rsid w:val="003D0E18"/>
    <w:rsid w:val="003D110E"/>
    <w:rsid w:val="003D45BD"/>
    <w:rsid w:val="004020C0"/>
    <w:rsid w:val="00403091"/>
    <w:rsid w:val="00416FC7"/>
    <w:rsid w:val="00437990"/>
    <w:rsid w:val="00440F4F"/>
    <w:rsid w:val="00443640"/>
    <w:rsid w:val="00450202"/>
    <w:rsid w:val="00453B53"/>
    <w:rsid w:val="00455A01"/>
    <w:rsid w:val="00492D32"/>
    <w:rsid w:val="004B5DDF"/>
    <w:rsid w:val="004B6E95"/>
    <w:rsid w:val="004D229E"/>
    <w:rsid w:val="004E206C"/>
    <w:rsid w:val="004E738F"/>
    <w:rsid w:val="004F34F0"/>
    <w:rsid w:val="00530C25"/>
    <w:rsid w:val="00533F97"/>
    <w:rsid w:val="0054741D"/>
    <w:rsid w:val="00562FAE"/>
    <w:rsid w:val="00582E50"/>
    <w:rsid w:val="005A0A73"/>
    <w:rsid w:val="005F5927"/>
    <w:rsid w:val="00614A76"/>
    <w:rsid w:val="00636082"/>
    <w:rsid w:val="006429E7"/>
    <w:rsid w:val="00651DCF"/>
    <w:rsid w:val="006604B5"/>
    <w:rsid w:val="006867D2"/>
    <w:rsid w:val="006B7DC8"/>
    <w:rsid w:val="006C7957"/>
    <w:rsid w:val="006D2316"/>
    <w:rsid w:val="006D3C19"/>
    <w:rsid w:val="006E718E"/>
    <w:rsid w:val="006F0710"/>
    <w:rsid w:val="006F1AD4"/>
    <w:rsid w:val="00721158"/>
    <w:rsid w:val="007367A6"/>
    <w:rsid w:val="00741A00"/>
    <w:rsid w:val="0074284E"/>
    <w:rsid w:val="00751E8C"/>
    <w:rsid w:val="00757FC7"/>
    <w:rsid w:val="007B03CE"/>
    <w:rsid w:val="007B61A1"/>
    <w:rsid w:val="007B7720"/>
    <w:rsid w:val="007E679A"/>
    <w:rsid w:val="007F45D7"/>
    <w:rsid w:val="0080213E"/>
    <w:rsid w:val="00815B16"/>
    <w:rsid w:val="00817D30"/>
    <w:rsid w:val="00845D81"/>
    <w:rsid w:val="00855D4E"/>
    <w:rsid w:val="008564CB"/>
    <w:rsid w:val="0088193F"/>
    <w:rsid w:val="00881E98"/>
    <w:rsid w:val="00890F72"/>
    <w:rsid w:val="008B203B"/>
    <w:rsid w:val="008E0941"/>
    <w:rsid w:val="008F5824"/>
    <w:rsid w:val="00934971"/>
    <w:rsid w:val="00942ECE"/>
    <w:rsid w:val="00967C7A"/>
    <w:rsid w:val="00984196"/>
    <w:rsid w:val="00992607"/>
    <w:rsid w:val="009A4319"/>
    <w:rsid w:val="009B57F9"/>
    <w:rsid w:val="009B77DD"/>
    <w:rsid w:val="009C3702"/>
    <w:rsid w:val="009D1EE8"/>
    <w:rsid w:val="00A0307A"/>
    <w:rsid w:val="00A20E39"/>
    <w:rsid w:val="00A21B89"/>
    <w:rsid w:val="00A32E7E"/>
    <w:rsid w:val="00A509BF"/>
    <w:rsid w:val="00A56C56"/>
    <w:rsid w:val="00A729F5"/>
    <w:rsid w:val="00A743B5"/>
    <w:rsid w:val="00A84AA1"/>
    <w:rsid w:val="00A93AF2"/>
    <w:rsid w:val="00AB1A54"/>
    <w:rsid w:val="00AE40E8"/>
    <w:rsid w:val="00AE5558"/>
    <w:rsid w:val="00AF507C"/>
    <w:rsid w:val="00B43E2A"/>
    <w:rsid w:val="00B83448"/>
    <w:rsid w:val="00BA0DE0"/>
    <w:rsid w:val="00BD554D"/>
    <w:rsid w:val="00BD677A"/>
    <w:rsid w:val="00BD694A"/>
    <w:rsid w:val="00BE30D5"/>
    <w:rsid w:val="00C13B16"/>
    <w:rsid w:val="00C14B15"/>
    <w:rsid w:val="00C22F75"/>
    <w:rsid w:val="00C330F5"/>
    <w:rsid w:val="00C564B5"/>
    <w:rsid w:val="00C67A00"/>
    <w:rsid w:val="00C96417"/>
    <w:rsid w:val="00CB04B6"/>
    <w:rsid w:val="00D064CE"/>
    <w:rsid w:val="00D151A4"/>
    <w:rsid w:val="00D26CF2"/>
    <w:rsid w:val="00D30CA3"/>
    <w:rsid w:val="00D35C88"/>
    <w:rsid w:val="00D55A62"/>
    <w:rsid w:val="00D62994"/>
    <w:rsid w:val="00D70B88"/>
    <w:rsid w:val="00D8070E"/>
    <w:rsid w:val="00D8105C"/>
    <w:rsid w:val="00D8165E"/>
    <w:rsid w:val="00D965CC"/>
    <w:rsid w:val="00D96D7A"/>
    <w:rsid w:val="00DA7BA5"/>
    <w:rsid w:val="00DB7EFD"/>
    <w:rsid w:val="00DE348A"/>
    <w:rsid w:val="00DE44BF"/>
    <w:rsid w:val="00DE64D8"/>
    <w:rsid w:val="00E04467"/>
    <w:rsid w:val="00E15D2C"/>
    <w:rsid w:val="00E40FC1"/>
    <w:rsid w:val="00E4750E"/>
    <w:rsid w:val="00E50883"/>
    <w:rsid w:val="00E50E84"/>
    <w:rsid w:val="00E834DD"/>
    <w:rsid w:val="00E9526E"/>
    <w:rsid w:val="00EB3F30"/>
    <w:rsid w:val="00ED353D"/>
    <w:rsid w:val="00EE26BD"/>
    <w:rsid w:val="00EF3EB7"/>
    <w:rsid w:val="00F20168"/>
    <w:rsid w:val="00F31EA4"/>
    <w:rsid w:val="00F9002F"/>
    <w:rsid w:val="00FB427C"/>
    <w:rsid w:val="00FE1FE1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NormalnyWeb">
    <w:name w:val="Normal (Web)"/>
    <w:basedOn w:val="Normalny"/>
    <w:semiHidden/>
    <w:rsid w:val="00E834DD"/>
    <w:pPr>
      <w:spacing w:before="100" w:beforeAutospacing="1" w:after="119"/>
    </w:pPr>
  </w:style>
  <w:style w:type="character" w:customStyle="1" w:styleId="alb">
    <w:name w:val="a_lb"/>
    <w:basedOn w:val="Domylnaczcionkaakapitu"/>
    <w:rsid w:val="000C6D7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203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A43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4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.gas@amt24.bi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133</cp:revision>
  <cp:lastPrinted>2015-08-13T12:44:00Z</cp:lastPrinted>
  <dcterms:created xsi:type="dcterms:W3CDTF">2013-06-14T05:52:00Z</dcterms:created>
  <dcterms:modified xsi:type="dcterms:W3CDTF">2019-11-18T11:20:00Z</dcterms:modified>
</cp:coreProperties>
</file>