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 w:rsidR="00C314AE">
        <w:rPr>
          <w:sz w:val="16"/>
          <w:szCs w:val="16"/>
        </w:rPr>
        <w:t>Imię i nazwisko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9B366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 xml:space="preserve">ul. </w:t>
      </w:r>
      <w:r w:rsidR="00AE6340">
        <w:rPr>
          <w:b/>
          <w:bCs/>
          <w:sz w:val="28"/>
          <w:szCs w:val="28"/>
        </w:rPr>
        <w:t>Piaskowa 1</w:t>
      </w:r>
    </w:p>
    <w:p w:rsidR="00D2033D" w:rsidRPr="005B7E6A" w:rsidRDefault="00B32F1B" w:rsidP="005B7E6A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:rsidR="00D2033D" w:rsidRDefault="00D2033D" w:rsidP="00D2033D">
      <w:pPr>
        <w:pStyle w:val="Default"/>
        <w:rPr>
          <w:color w:val="auto"/>
        </w:rPr>
      </w:pPr>
    </w:p>
    <w:p w:rsidR="0015050B" w:rsidRDefault="0015050B" w:rsidP="0015050B"/>
    <w:p w:rsidR="0015050B" w:rsidRDefault="0015050B" w:rsidP="0015050B"/>
    <w:p w:rsidR="0015050B" w:rsidRDefault="0015050B" w:rsidP="0015050B">
      <w:pPr>
        <w:ind w:firstLine="708"/>
      </w:pPr>
      <w:r>
        <w:t>Proszę o wydanie zezwolenia na amatorski połów ryb wędką</w:t>
      </w:r>
      <w:r w:rsidR="008B4E10">
        <w:t xml:space="preserve"> </w:t>
      </w:r>
      <w:r>
        <w:t>na zbiorniku wodnym</w:t>
      </w:r>
      <w:r w:rsidR="002A4F51">
        <w:t xml:space="preserve"> zlokalizowanym na działkach o nr </w:t>
      </w:r>
      <w:proofErr w:type="spellStart"/>
      <w:r w:rsidR="002A4F51">
        <w:t>ewid</w:t>
      </w:r>
      <w:proofErr w:type="spellEnd"/>
      <w:r w:rsidR="002A4F51">
        <w:t>.</w:t>
      </w:r>
      <w:r>
        <w:t>:</w:t>
      </w:r>
    </w:p>
    <w:p w:rsidR="0015050B" w:rsidRDefault="0015050B" w:rsidP="0015050B">
      <w:pPr>
        <w:ind w:firstLine="708"/>
      </w:pPr>
    </w:p>
    <w:p w:rsidR="0015050B" w:rsidRDefault="0015050B" w:rsidP="0015050B"/>
    <w:p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486 i 287/2 w miejscowości Serby, obręb Serby, gmina Głogów</w:t>
      </w:r>
      <w:r w:rsidR="003C6D95">
        <w:t>.</w:t>
      </w:r>
    </w:p>
    <w:p w:rsidR="002A4F51" w:rsidRDefault="002A4F51" w:rsidP="002A4F51">
      <w:pPr>
        <w:pStyle w:val="Bezodstpw"/>
        <w:jc w:val="both"/>
      </w:pPr>
    </w:p>
    <w:p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477, 475/11 w miejscowości  Serby, obręb Serby, gmina Głogów</w:t>
      </w:r>
      <w:r w:rsidR="003C6D95">
        <w:t>.</w:t>
      </w:r>
    </w:p>
    <w:p w:rsidR="002A4F51" w:rsidRDefault="002A4F51" w:rsidP="002A4F51">
      <w:pPr>
        <w:pStyle w:val="Bezodstpw"/>
        <w:jc w:val="both"/>
      </w:pPr>
    </w:p>
    <w:p w:rsidR="002A4F51" w:rsidRDefault="002A4F51" w:rsidP="002A4F51">
      <w:pPr>
        <w:pStyle w:val="Bezodstpw"/>
        <w:jc w:val="both"/>
      </w:pPr>
      <w:r w:rsidRPr="002A4F51">
        <w:rPr>
          <w:sz w:val="40"/>
        </w:rPr>
        <w:t>□</w:t>
      </w:r>
      <w:r>
        <w:t xml:space="preserve"> 124/8</w:t>
      </w:r>
      <w:r w:rsidR="00CD025E">
        <w:t xml:space="preserve">, </w:t>
      </w:r>
      <w:r>
        <w:t>obręb Klucze, gmina Głogów</w:t>
      </w:r>
      <w:r w:rsidR="003C6D95">
        <w:t>.</w:t>
      </w:r>
    </w:p>
    <w:p w:rsidR="0015050B" w:rsidRDefault="0015050B" w:rsidP="0015050B"/>
    <w:p w:rsidR="0015050B" w:rsidRDefault="0015050B" w:rsidP="0015050B"/>
    <w:p w:rsidR="0015050B" w:rsidRDefault="002A4F51" w:rsidP="0015050B">
      <w:r>
        <w:t>…………………………………………………………………………………………………</w:t>
      </w:r>
    </w:p>
    <w:p w:rsidR="0015050B" w:rsidRDefault="0015050B" w:rsidP="0015050B"/>
    <w:p w:rsidR="0015050B" w:rsidRDefault="0015050B" w:rsidP="0015050B"/>
    <w:p w:rsidR="0015050B" w:rsidRPr="0015050B" w:rsidRDefault="0015050B" w:rsidP="0015050B">
      <w:r w:rsidRPr="0015050B">
        <w:t>Załączniki:</w:t>
      </w:r>
    </w:p>
    <w:p w:rsidR="0015050B" w:rsidRPr="0015050B" w:rsidRDefault="0015050B" w:rsidP="0015050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050B">
        <w:rPr>
          <w:rFonts w:ascii="Times New Roman" w:hAnsi="Times New Roman"/>
          <w:sz w:val="24"/>
          <w:szCs w:val="24"/>
        </w:rPr>
        <w:t>Kserokopia karty wędkarskiej.</w:t>
      </w:r>
    </w:p>
    <w:p w:rsidR="0015050B" w:rsidRDefault="0015050B" w:rsidP="0015050B"/>
    <w:p w:rsidR="0015050B" w:rsidRDefault="0015050B" w:rsidP="0015050B"/>
    <w:p w:rsidR="0015050B" w:rsidRDefault="0015050B" w:rsidP="0015050B">
      <w:pPr>
        <w:jc w:val="right"/>
      </w:pPr>
    </w:p>
    <w:p w:rsidR="0015050B" w:rsidRPr="0015050B" w:rsidRDefault="0015050B" w:rsidP="0015050B">
      <w:pPr>
        <w:pStyle w:val="Bezodstpw"/>
        <w:jc w:val="right"/>
        <w:rPr>
          <w:sz w:val="22"/>
          <w:szCs w:val="22"/>
        </w:rPr>
      </w:pPr>
      <w:r w:rsidRPr="0015050B">
        <w:rPr>
          <w:sz w:val="22"/>
          <w:szCs w:val="22"/>
        </w:rPr>
        <w:t>…………..……………………………</w:t>
      </w:r>
    </w:p>
    <w:p w:rsidR="0015050B" w:rsidRPr="0015050B" w:rsidRDefault="0015050B" w:rsidP="0015050B">
      <w:pPr>
        <w:pStyle w:val="Bezodstpw"/>
        <w:jc w:val="center"/>
        <w:rPr>
          <w:sz w:val="22"/>
          <w:szCs w:val="22"/>
        </w:rPr>
      </w:pPr>
      <w:r w:rsidRPr="0015050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15050B">
        <w:rPr>
          <w:sz w:val="22"/>
          <w:szCs w:val="22"/>
        </w:rPr>
        <w:t xml:space="preserve">  (Podpis)</w:t>
      </w:r>
    </w:p>
    <w:p w:rsidR="0015050B" w:rsidRDefault="0015050B" w:rsidP="0015050B">
      <w:pPr>
        <w:pStyle w:val="Bezodstpw"/>
      </w:pPr>
    </w:p>
    <w:p w:rsidR="0015050B" w:rsidRDefault="0015050B" w:rsidP="0015050B">
      <w:pPr>
        <w:pStyle w:val="Bezodstpw"/>
      </w:pPr>
    </w:p>
    <w:p w:rsidR="0015050B" w:rsidRDefault="0015050B" w:rsidP="0015050B">
      <w:pPr>
        <w:pStyle w:val="Bezodstpw"/>
      </w:pPr>
    </w:p>
    <w:p w:rsidR="0015050B" w:rsidRDefault="0015050B" w:rsidP="0015050B">
      <w:pPr>
        <w:pStyle w:val="Bezodstpw"/>
      </w:pPr>
    </w:p>
    <w:p w:rsidR="005D4686" w:rsidRDefault="005D4686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E7128B" w:rsidRDefault="00E7128B" w:rsidP="00D2033D">
      <w:pPr>
        <w:pStyle w:val="Default"/>
        <w:rPr>
          <w:color w:val="auto"/>
        </w:rPr>
      </w:pPr>
    </w:p>
    <w:p w:rsidR="00FA0326" w:rsidRDefault="00FA0326" w:rsidP="00FA0326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FA0326" w:rsidRPr="00DC5327" w:rsidRDefault="00FA0326" w:rsidP="00FA0326">
      <w:pPr>
        <w:pStyle w:val="Nagwek1"/>
        <w:rPr>
          <w:sz w:val="24"/>
          <w:szCs w:val="24"/>
        </w:rPr>
      </w:pPr>
      <w:bookmarkStart w:id="0" w:name="_Toc24621349"/>
      <w:r w:rsidRPr="00DC5327">
        <w:rPr>
          <w:sz w:val="24"/>
          <w:szCs w:val="24"/>
        </w:rPr>
        <w:t xml:space="preserve">Do </w:t>
      </w:r>
      <w:r>
        <w:rPr>
          <w:sz w:val="24"/>
          <w:szCs w:val="24"/>
        </w:rPr>
        <w:t>wniosku o wydanie zezwolenia na amatorski połów ryb</w:t>
      </w:r>
      <w:bookmarkEnd w:id="0"/>
      <w:r>
        <w:rPr>
          <w:sz w:val="24"/>
          <w:szCs w:val="24"/>
        </w:rPr>
        <w:t xml:space="preserve"> </w:t>
      </w:r>
    </w:p>
    <w:p w:rsidR="00FA0326" w:rsidRPr="00DC5327" w:rsidRDefault="00FA0326" w:rsidP="00FA0326">
      <w:pPr>
        <w:pStyle w:val="Standard"/>
        <w:spacing w:after="283"/>
        <w:jc w:val="both"/>
        <w:rPr>
          <w:i/>
          <w:iCs/>
        </w:rPr>
      </w:pPr>
      <w:r w:rsidRPr="00DC5327">
        <w:rPr>
          <w:i/>
          <w:iCs/>
          <w:color w:val="222222"/>
        </w:rPr>
        <w:t xml:space="preserve">Zgodnie z art. 13 ust. 1 i ust. 2 Rozporządzenia Parlamentu Europejskiego i Rady (UE) 2016/679 </w:t>
      </w:r>
      <w:r w:rsidRPr="00DC5327">
        <w:rPr>
          <w:i/>
          <w:iCs/>
          <w:color w:val="222222"/>
        </w:rPr>
        <w:br/>
        <w:t>z dnia 27 kwietnia 2016 r. w sprawie ochrony osób fizycznych w związku z przetwarzaniem danych osobowych i w sprawie swobodnego przepływu takich danych oraz uchylenia dyrektywy 95/46/WE</w:t>
      </w:r>
      <w:r w:rsidRPr="00DC5327">
        <w:rPr>
          <w:i/>
          <w:iCs/>
        </w:rPr>
        <w:t xml:space="preserve"> (RODO) ,informujemy że: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 xml:space="preserve">Administratorem Pani/Pana danych osobowych jest: Wójt Gminy Głogów, ul. Piastowska 1, 67-200 Głogów, e-mail: </w:t>
      </w:r>
      <w:hyperlink r:id="rId8" w:history="1">
        <w:r w:rsidRPr="00DC5327">
          <w:rPr>
            <w:rStyle w:val="Hipercze"/>
            <w:iCs/>
            <w:sz w:val="22"/>
            <w:szCs w:val="22"/>
          </w:rPr>
          <w:t>gmina@gminaglogow.pl</w:t>
        </w:r>
      </w:hyperlink>
      <w:r w:rsidRPr="00DC5327">
        <w:rPr>
          <w:iCs/>
          <w:sz w:val="22"/>
          <w:szCs w:val="22"/>
        </w:rPr>
        <w:t xml:space="preserve">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 xml:space="preserve">W sprawach związanych z Pani/Pana danymi osobowymi proszę kontaktować się </w:t>
      </w:r>
      <w:r w:rsidR="003C6D95">
        <w:rPr>
          <w:iCs/>
          <w:sz w:val="22"/>
          <w:szCs w:val="22"/>
        </w:rPr>
        <w:t xml:space="preserve">                            </w:t>
      </w:r>
      <w:r w:rsidRPr="00DC5327">
        <w:rPr>
          <w:iCs/>
          <w:sz w:val="22"/>
          <w:szCs w:val="22"/>
        </w:rPr>
        <w:t>z Inspektorem Ochrony Danych (IOD): Amanda Gaś,</w:t>
      </w:r>
      <w:r>
        <w:rPr>
          <w:iCs/>
          <w:sz w:val="22"/>
          <w:szCs w:val="22"/>
        </w:rPr>
        <w:t xml:space="preserve"> te: 570 170 107,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rFonts w:cs="Times New Roman"/>
          <w:iCs/>
          <w:sz w:val="22"/>
          <w:szCs w:val="22"/>
        </w:rPr>
        <w:t xml:space="preserve">Pani/Pana dane osobowe będą przetwarzane w celu </w:t>
      </w:r>
      <w:r>
        <w:rPr>
          <w:rFonts w:cs="Times New Roman"/>
          <w:sz w:val="22"/>
          <w:szCs w:val="22"/>
        </w:rPr>
        <w:t xml:space="preserve">realizacji wniosku o wydanie zezwolenia na amatorski połów ryb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 oraz </w:t>
      </w:r>
      <w:r>
        <w:rPr>
          <w:iCs/>
          <w:sz w:val="22"/>
          <w:szCs w:val="22"/>
        </w:rPr>
        <w:t xml:space="preserve">ustawy </w:t>
      </w:r>
      <w:r w:rsidR="003C6D95">
        <w:rPr>
          <w:iCs/>
          <w:sz w:val="22"/>
          <w:szCs w:val="22"/>
        </w:rPr>
        <w:t xml:space="preserve">                    </w:t>
      </w:r>
      <w:bookmarkStart w:id="1" w:name="_GoBack"/>
      <w:bookmarkEnd w:id="1"/>
      <w:r>
        <w:rPr>
          <w:iCs/>
          <w:sz w:val="22"/>
          <w:szCs w:val="22"/>
        </w:rPr>
        <w:t>z dnia 18 kwietnia 1985r. o rybactwie śródlądowym</w:t>
      </w:r>
      <w:r w:rsidRPr="00DC5327">
        <w:rPr>
          <w:iCs/>
          <w:sz w:val="22"/>
          <w:szCs w:val="22"/>
        </w:rPr>
        <w:t xml:space="preserve">.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textAlignment w:val="auto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 xml:space="preserve">Ma Pani/Pan prawo do wniesienia skargi do organu nadzorczego tj. Urzędu Ochrony Danych Osobowych </w:t>
      </w:r>
      <w:r w:rsidRPr="00DC5327">
        <w:rPr>
          <w:iCs/>
          <w:sz w:val="22"/>
          <w:szCs w:val="22"/>
        </w:rPr>
        <w:br/>
        <w:t>ul. Stawki 2. 00-913 Warszawa.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iCs/>
          <w:sz w:val="22"/>
          <w:szCs w:val="22"/>
        </w:rPr>
        <w:t>Podanie danych jest wymogiem ustawowym</w:t>
      </w:r>
      <w:r>
        <w:rPr>
          <w:iCs/>
          <w:sz w:val="22"/>
          <w:szCs w:val="22"/>
        </w:rPr>
        <w:t xml:space="preserve"> i niezbędnym do realizacji wniosku. </w:t>
      </w:r>
    </w:p>
    <w:p w:rsidR="00FA0326" w:rsidRPr="00DC5327" w:rsidRDefault="00FA0326" w:rsidP="00FA0326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DC5327">
        <w:rPr>
          <w:rFonts w:cs="Times New Roman"/>
          <w:iCs/>
          <w:sz w:val="22"/>
          <w:szCs w:val="22"/>
        </w:rPr>
        <w:t xml:space="preserve">Konsekwencją niepodania danych będzie </w:t>
      </w:r>
      <w:r>
        <w:rPr>
          <w:rFonts w:cs="Times New Roman"/>
          <w:iCs/>
          <w:sz w:val="22"/>
          <w:szCs w:val="22"/>
        </w:rPr>
        <w:t xml:space="preserve">nierozpatrzenie wniosku. </w:t>
      </w:r>
    </w:p>
    <w:p w:rsidR="000964E0" w:rsidRDefault="000964E0" w:rsidP="000964E0">
      <w:pPr>
        <w:pStyle w:val="Bezodstpw"/>
      </w:pPr>
    </w:p>
    <w:p w:rsidR="00E7128B" w:rsidRPr="00E7128B" w:rsidRDefault="00E7128B" w:rsidP="00E7128B">
      <w:pPr>
        <w:pStyle w:val="Default"/>
        <w:rPr>
          <w:color w:val="auto"/>
        </w:rPr>
      </w:pPr>
    </w:p>
    <w:sectPr w:rsidR="00E7128B" w:rsidRPr="00E7128B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5B" w:rsidRDefault="002F3E5B" w:rsidP="00152DC1">
      <w:r>
        <w:separator/>
      </w:r>
    </w:p>
  </w:endnote>
  <w:endnote w:type="continuationSeparator" w:id="0">
    <w:p w:rsidR="002F3E5B" w:rsidRDefault="002F3E5B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279B" w:rsidRDefault="003C6D95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3C6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5B" w:rsidRDefault="002F3E5B" w:rsidP="00152DC1">
      <w:r>
        <w:separator/>
      </w:r>
    </w:p>
  </w:footnote>
  <w:footnote w:type="continuationSeparator" w:id="0">
    <w:p w:rsidR="002F3E5B" w:rsidRDefault="002F3E5B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19" w:rsidRDefault="00604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-416618</wp:posOffset>
          </wp:positionH>
          <wp:positionV relativeFrom="paragraph">
            <wp:posOffset>-40871</wp:posOffset>
          </wp:positionV>
          <wp:extent cx="54263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3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3007E9" w:rsidP="008209D8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9A12E7">
      <w:rPr>
        <w:b/>
      </w:rPr>
      <w:t xml:space="preserve">WYDANIE </w:t>
    </w:r>
    <w:r w:rsidR="00686D78">
      <w:rPr>
        <w:b/>
      </w:rPr>
      <w:t>ZEZWOLENI</w:t>
    </w:r>
    <w:r w:rsidR="009A12E7">
      <w:rPr>
        <w:b/>
      </w:rPr>
      <w:t xml:space="preserve">A </w:t>
    </w:r>
    <w:r w:rsidR="00686D78">
      <w:rPr>
        <w:b/>
      </w:rPr>
      <w:t>NA AMATORSKI POŁÓW RYB</w:t>
    </w:r>
  </w:p>
  <w:p w:rsidR="0007279B" w:rsidRPr="006034E3" w:rsidRDefault="003C6D95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B2E78"/>
    <w:multiLevelType w:val="hybridMultilevel"/>
    <w:tmpl w:val="66D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3FD"/>
    <w:rsid w:val="00007A9C"/>
    <w:rsid w:val="000446C9"/>
    <w:rsid w:val="000964E0"/>
    <w:rsid w:val="000A46BE"/>
    <w:rsid w:val="000A6A9B"/>
    <w:rsid w:val="000B1423"/>
    <w:rsid w:val="000C0158"/>
    <w:rsid w:val="000D27F8"/>
    <w:rsid w:val="000F4620"/>
    <w:rsid w:val="00111469"/>
    <w:rsid w:val="00112D71"/>
    <w:rsid w:val="00127ABA"/>
    <w:rsid w:val="00146FA3"/>
    <w:rsid w:val="0015050B"/>
    <w:rsid w:val="00152DC1"/>
    <w:rsid w:val="001706C9"/>
    <w:rsid w:val="00182C40"/>
    <w:rsid w:val="00194480"/>
    <w:rsid w:val="001B2523"/>
    <w:rsid w:val="001B435D"/>
    <w:rsid w:val="001F55D7"/>
    <w:rsid w:val="00207B08"/>
    <w:rsid w:val="0022392F"/>
    <w:rsid w:val="00243C5A"/>
    <w:rsid w:val="002944D4"/>
    <w:rsid w:val="002A4F51"/>
    <w:rsid w:val="002C043A"/>
    <w:rsid w:val="002D509F"/>
    <w:rsid w:val="002D5212"/>
    <w:rsid w:val="002E3117"/>
    <w:rsid w:val="002F3E5B"/>
    <w:rsid w:val="003007E9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C6D95"/>
    <w:rsid w:val="003D45BD"/>
    <w:rsid w:val="00416FC7"/>
    <w:rsid w:val="00443640"/>
    <w:rsid w:val="00451F9D"/>
    <w:rsid w:val="004740C4"/>
    <w:rsid w:val="0049119D"/>
    <w:rsid w:val="004B6836"/>
    <w:rsid w:val="004E2A85"/>
    <w:rsid w:val="00555762"/>
    <w:rsid w:val="00582E50"/>
    <w:rsid w:val="005B7E6A"/>
    <w:rsid w:val="005D4686"/>
    <w:rsid w:val="005F5927"/>
    <w:rsid w:val="00604219"/>
    <w:rsid w:val="006604B5"/>
    <w:rsid w:val="00686D78"/>
    <w:rsid w:val="006B3500"/>
    <w:rsid w:val="006D3C19"/>
    <w:rsid w:val="00721158"/>
    <w:rsid w:val="00726313"/>
    <w:rsid w:val="0072681A"/>
    <w:rsid w:val="0074284E"/>
    <w:rsid w:val="007A1A32"/>
    <w:rsid w:val="007A72B7"/>
    <w:rsid w:val="0080213E"/>
    <w:rsid w:val="00813F94"/>
    <w:rsid w:val="008209D8"/>
    <w:rsid w:val="008355B4"/>
    <w:rsid w:val="00895677"/>
    <w:rsid w:val="008B4E10"/>
    <w:rsid w:val="00925BBC"/>
    <w:rsid w:val="00942ECE"/>
    <w:rsid w:val="00954A6C"/>
    <w:rsid w:val="0096027A"/>
    <w:rsid w:val="009630C2"/>
    <w:rsid w:val="0098430D"/>
    <w:rsid w:val="009A12E7"/>
    <w:rsid w:val="009A5418"/>
    <w:rsid w:val="009A717D"/>
    <w:rsid w:val="009B3665"/>
    <w:rsid w:val="009B77DD"/>
    <w:rsid w:val="009C3383"/>
    <w:rsid w:val="009C3702"/>
    <w:rsid w:val="00A0307A"/>
    <w:rsid w:val="00A03B53"/>
    <w:rsid w:val="00A32E7E"/>
    <w:rsid w:val="00A360CA"/>
    <w:rsid w:val="00A743B5"/>
    <w:rsid w:val="00A93AF2"/>
    <w:rsid w:val="00AA1D18"/>
    <w:rsid w:val="00AE40E8"/>
    <w:rsid w:val="00AE6340"/>
    <w:rsid w:val="00B31B67"/>
    <w:rsid w:val="00B32F1B"/>
    <w:rsid w:val="00B43E2A"/>
    <w:rsid w:val="00B43E42"/>
    <w:rsid w:val="00C314AE"/>
    <w:rsid w:val="00C330F5"/>
    <w:rsid w:val="00C45AB3"/>
    <w:rsid w:val="00C82EF9"/>
    <w:rsid w:val="00C83ABC"/>
    <w:rsid w:val="00CB04B6"/>
    <w:rsid w:val="00CC5C2B"/>
    <w:rsid w:val="00CD025E"/>
    <w:rsid w:val="00CD5F71"/>
    <w:rsid w:val="00D02D7D"/>
    <w:rsid w:val="00D151A4"/>
    <w:rsid w:val="00D2033D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7128B"/>
    <w:rsid w:val="00E7781A"/>
    <w:rsid w:val="00E9526E"/>
    <w:rsid w:val="00EB1D67"/>
    <w:rsid w:val="00EF13BB"/>
    <w:rsid w:val="00F072F4"/>
    <w:rsid w:val="00F25B1E"/>
    <w:rsid w:val="00F36CC1"/>
    <w:rsid w:val="00F60381"/>
    <w:rsid w:val="00F81A1F"/>
    <w:rsid w:val="00F84340"/>
    <w:rsid w:val="00F942AE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D9083"/>
  <w15:docId w15:val="{F9E6F20A-0105-4E11-8427-E3ACA0A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7E5E-896D-4035-9810-40DEC78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91</cp:revision>
  <cp:lastPrinted>2013-06-14T06:14:00Z</cp:lastPrinted>
  <dcterms:created xsi:type="dcterms:W3CDTF">2013-06-14T05:52:00Z</dcterms:created>
  <dcterms:modified xsi:type="dcterms:W3CDTF">2019-11-18T11:59:00Z</dcterms:modified>
</cp:coreProperties>
</file>