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C25FB0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25FB0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</w:t>
      </w:r>
      <w:r w:rsidR="00250EA9">
        <w:rPr>
          <w:sz w:val="16"/>
          <w:szCs w:val="16"/>
        </w:rPr>
        <w:t>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 xml:space="preserve">ul. </w:t>
      </w:r>
      <w:r w:rsidR="00E85B6B">
        <w:rPr>
          <w:b/>
          <w:bCs/>
          <w:sz w:val="28"/>
          <w:szCs w:val="28"/>
        </w:rPr>
        <w:t>Piaskowa 1</w:t>
      </w:r>
    </w:p>
    <w:p w:rsidR="00B32F1B" w:rsidRPr="008B1FAE" w:rsidRDefault="00B32F1B" w:rsidP="00B32F1B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:rsidR="00B32F1B" w:rsidRPr="008B1FAE" w:rsidRDefault="00B32F1B" w:rsidP="00B32F1B">
      <w:pPr>
        <w:rPr>
          <w:b/>
          <w:bCs/>
          <w:sz w:val="22"/>
          <w:szCs w:val="22"/>
        </w:rPr>
      </w:pPr>
    </w:p>
    <w:p w:rsidR="006B5094" w:rsidRDefault="006B5094" w:rsidP="006B5094">
      <w:pPr>
        <w:pStyle w:val="Default"/>
        <w:rPr>
          <w:color w:val="auto"/>
        </w:rPr>
      </w:pPr>
    </w:p>
    <w:p w:rsidR="006B5094" w:rsidRPr="001F2BD0" w:rsidRDefault="006B5094" w:rsidP="001F2BD0">
      <w:pPr>
        <w:pStyle w:val="Tekstpodstawowywcity"/>
        <w:spacing w:line="360" w:lineRule="auto"/>
        <w:ind w:left="0" w:firstLine="709"/>
      </w:pPr>
      <w:r>
        <w:t xml:space="preserve"> </w:t>
      </w:r>
      <w:r w:rsidRPr="001F2BD0">
        <w:t xml:space="preserve">Na podstawie art. 9i ustawy z dnia 13 września 1996 r. o utrzymaniu czystości </w:t>
      </w:r>
      <w:r w:rsidR="00E85B6B">
        <w:br/>
      </w:r>
      <w:r w:rsidRPr="001F2BD0">
        <w:t>i porządku w gminach (</w:t>
      </w:r>
      <w:proofErr w:type="spellStart"/>
      <w:r w:rsidR="001B6EB7">
        <w:t>t.j</w:t>
      </w:r>
      <w:proofErr w:type="spellEnd"/>
      <w:r w:rsidR="001B6EB7">
        <w:t>. Dz. U. z 2019 r., poz. 2010</w:t>
      </w:r>
      <w:r w:rsidR="00EA201F">
        <w:t xml:space="preserve"> ze zm.</w:t>
      </w:r>
      <w:r w:rsidRPr="001F2BD0">
        <w:t>) wnoszę o wykreślenie</w:t>
      </w:r>
      <w:r w:rsidR="00F308A8">
        <w:t xml:space="preserve">               </w:t>
      </w:r>
      <w:r w:rsidRPr="001F2BD0">
        <w:t xml:space="preserve"> z rejestru działalności regulowanej w zakresie odbierania odpadów komunalnych od właścicieli nieruchomości położonych na terenie Gminy Głogów, zgodnie z informacjami zamieszczonymi we wniosku: </w:t>
      </w:r>
    </w:p>
    <w:p w:rsidR="000073FD" w:rsidRDefault="000073FD" w:rsidP="001B2523">
      <w:pPr>
        <w:pStyle w:val="Tekstpodstawowywcity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4606"/>
        <w:gridCol w:w="4606"/>
      </w:tblGrid>
      <w:tr w:rsidR="000073FD" w:rsidTr="00B31B67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:rsidTr="00B31B67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862A45" w:rsidTr="00B31B67">
        <w:tc>
          <w:tcPr>
            <w:tcW w:w="4606" w:type="dxa"/>
          </w:tcPr>
          <w:p w:rsidR="00862A45" w:rsidRPr="00862A45" w:rsidRDefault="00862A45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862A45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Nadany numer rejestrowy:</w:t>
            </w:r>
          </w:p>
        </w:tc>
        <w:tc>
          <w:tcPr>
            <w:tcW w:w="4606" w:type="dxa"/>
          </w:tcPr>
          <w:p w:rsidR="00862A45" w:rsidRDefault="00862A45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1F2BD0" w:rsidRPr="008B1FAE" w:rsidRDefault="001F2BD0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4740C4" w:rsidRDefault="00B32F1B" w:rsidP="00B32F1B">
      <w:pPr>
        <w:pStyle w:val="Tekstpodstawowywcity"/>
        <w:ind w:left="3538" w:firstLine="62"/>
        <w:rPr>
          <w:sz w:val="16"/>
          <w:szCs w:val="16"/>
        </w:rPr>
      </w:pPr>
      <w:r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:rsidR="00B32F1B" w:rsidRPr="004740C4" w:rsidRDefault="004740C4" w:rsidP="00B32F1B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</w:t>
      </w:r>
      <w:r w:rsidR="00B32F1B" w:rsidRPr="004740C4">
        <w:rPr>
          <w:sz w:val="18"/>
          <w:szCs w:val="18"/>
        </w:rPr>
        <w:t>(podpis i pieczątka wnioskodawcy)</w:t>
      </w:r>
    </w:p>
    <w:p w:rsidR="00B32F1B" w:rsidRPr="004740C4" w:rsidRDefault="00B32F1B" w:rsidP="00B32F1B">
      <w:pPr>
        <w:rPr>
          <w:sz w:val="18"/>
          <w:szCs w:val="18"/>
        </w:rPr>
      </w:pPr>
    </w:p>
    <w:p w:rsidR="00B32F1B" w:rsidRPr="004740C4" w:rsidRDefault="00B32F1B" w:rsidP="00B32F1B">
      <w:pPr>
        <w:rPr>
          <w:sz w:val="18"/>
          <w:szCs w:val="18"/>
        </w:rPr>
      </w:pPr>
    </w:p>
    <w:p w:rsidR="00007A9C" w:rsidRDefault="00007A9C" w:rsidP="00360C40">
      <w:pPr>
        <w:jc w:val="both"/>
        <w:rPr>
          <w:sz w:val="22"/>
          <w:szCs w:val="22"/>
        </w:rPr>
      </w:pPr>
    </w:p>
    <w:p w:rsidR="00B31B67" w:rsidRDefault="00B31B67" w:rsidP="00360C40">
      <w:pPr>
        <w:jc w:val="both"/>
        <w:rPr>
          <w:b/>
          <w:sz w:val="22"/>
          <w:szCs w:val="22"/>
        </w:rPr>
      </w:pPr>
    </w:p>
    <w:p w:rsidR="00C617AD" w:rsidRDefault="00C617AD" w:rsidP="00360C40">
      <w:pPr>
        <w:jc w:val="both"/>
        <w:rPr>
          <w:b/>
          <w:sz w:val="22"/>
          <w:szCs w:val="22"/>
        </w:rPr>
      </w:pPr>
    </w:p>
    <w:p w:rsidR="00C617AD" w:rsidRDefault="00C617AD" w:rsidP="00360C40">
      <w:pPr>
        <w:jc w:val="both"/>
        <w:rPr>
          <w:b/>
          <w:sz w:val="22"/>
          <w:szCs w:val="22"/>
        </w:rPr>
      </w:pPr>
    </w:p>
    <w:p w:rsidR="009D07A1" w:rsidRDefault="009D07A1" w:rsidP="00360C40">
      <w:pPr>
        <w:jc w:val="both"/>
        <w:rPr>
          <w:b/>
          <w:sz w:val="22"/>
          <w:szCs w:val="22"/>
        </w:rPr>
      </w:pPr>
    </w:p>
    <w:p w:rsidR="009D07A1" w:rsidRDefault="009D07A1" w:rsidP="00360C40">
      <w:pPr>
        <w:jc w:val="both"/>
        <w:rPr>
          <w:b/>
          <w:sz w:val="22"/>
          <w:szCs w:val="22"/>
        </w:rPr>
      </w:pPr>
    </w:p>
    <w:p w:rsidR="009D07A1" w:rsidRDefault="009D07A1" w:rsidP="00360C40">
      <w:pPr>
        <w:jc w:val="both"/>
        <w:rPr>
          <w:b/>
          <w:sz w:val="22"/>
          <w:szCs w:val="22"/>
        </w:rPr>
      </w:pPr>
    </w:p>
    <w:p w:rsidR="00C617AD" w:rsidRDefault="00C617AD" w:rsidP="00360C40">
      <w:pPr>
        <w:jc w:val="both"/>
        <w:rPr>
          <w:b/>
          <w:sz w:val="22"/>
          <w:szCs w:val="22"/>
        </w:rPr>
      </w:pPr>
    </w:p>
    <w:p w:rsidR="00C617AD" w:rsidRDefault="00C617AD" w:rsidP="00360C40">
      <w:pPr>
        <w:jc w:val="both"/>
        <w:rPr>
          <w:b/>
          <w:sz w:val="22"/>
          <w:szCs w:val="22"/>
        </w:rPr>
      </w:pPr>
    </w:p>
    <w:p w:rsidR="005E06D7" w:rsidRDefault="005E06D7" w:rsidP="00360C40">
      <w:pPr>
        <w:jc w:val="both"/>
        <w:rPr>
          <w:b/>
          <w:sz w:val="22"/>
          <w:szCs w:val="22"/>
        </w:rPr>
      </w:pPr>
    </w:p>
    <w:p w:rsidR="005E06D7" w:rsidRDefault="005E06D7" w:rsidP="00360C40">
      <w:pPr>
        <w:jc w:val="both"/>
        <w:rPr>
          <w:b/>
          <w:sz w:val="22"/>
          <w:szCs w:val="22"/>
        </w:rPr>
      </w:pPr>
    </w:p>
    <w:p w:rsidR="005E06D7" w:rsidRDefault="005E06D7" w:rsidP="00360C40">
      <w:pPr>
        <w:jc w:val="both"/>
        <w:rPr>
          <w:b/>
          <w:sz w:val="22"/>
          <w:szCs w:val="22"/>
        </w:rPr>
      </w:pPr>
    </w:p>
    <w:p w:rsidR="005E06D7" w:rsidRDefault="005E06D7" w:rsidP="00360C40">
      <w:pPr>
        <w:jc w:val="both"/>
        <w:rPr>
          <w:b/>
          <w:sz w:val="22"/>
          <w:szCs w:val="22"/>
        </w:rPr>
      </w:pPr>
    </w:p>
    <w:p w:rsidR="00C617AD" w:rsidRDefault="00C617AD" w:rsidP="00360C40">
      <w:pPr>
        <w:jc w:val="both"/>
        <w:rPr>
          <w:b/>
          <w:sz w:val="22"/>
          <w:szCs w:val="22"/>
        </w:rPr>
      </w:pPr>
    </w:p>
    <w:p w:rsidR="00205F9D" w:rsidRDefault="00205F9D" w:rsidP="00205F9D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205F9D" w:rsidRPr="00117D59" w:rsidRDefault="00205F9D" w:rsidP="00205F9D">
      <w:pPr>
        <w:pStyle w:val="Nagwek1"/>
        <w:rPr>
          <w:sz w:val="24"/>
          <w:szCs w:val="24"/>
        </w:rPr>
      </w:pPr>
      <w:bookmarkStart w:id="0" w:name="_Toc24621342"/>
      <w:r w:rsidRPr="00117D59">
        <w:rPr>
          <w:sz w:val="24"/>
          <w:szCs w:val="24"/>
        </w:rPr>
        <w:t>Do wniosku o wykreślenie z rejestru działalności regulowanej w zakresie odbierania odpadów komunalnych.</w:t>
      </w:r>
      <w:bookmarkEnd w:id="0"/>
    </w:p>
    <w:p w:rsidR="00205F9D" w:rsidRPr="00117D59" w:rsidRDefault="00205F9D" w:rsidP="00205F9D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 w:rsidRPr="00117D59">
        <w:rPr>
          <w:sz w:val="22"/>
          <w:szCs w:val="22"/>
        </w:rPr>
        <w:t xml:space="preserve"> e-mail:gmina@gminaglogow.pl</w:t>
      </w:r>
    </w:p>
    <w:p w:rsidR="00205F9D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913BB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8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570 170 107</w:t>
      </w:r>
    </w:p>
    <w:p w:rsidR="00205F9D" w:rsidRPr="00A913BB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913BB">
        <w:rPr>
          <w:iCs/>
          <w:sz w:val="22"/>
          <w:szCs w:val="22"/>
        </w:rPr>
        <w:t xml:space="preserve">Pani/Pana dane osobowe będą przetwarzane w celu rozpatrzenia złożonego wniosku o wykreślenie z rejestru działalności regulowanej w zakresie odbierania odpadów komunalnych. 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</w:t>
      </w:r>
      <w:r>
        <w:rPr>
          <w:iCs/>
          <w:sz w:val="22"/>
          <w:szCs w:val="22"/>
        </w:rPr>
        <w:t>.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Posiada Pani/Pan prawo do żądania od administratora dostępu do danych osobowych oraz prawo do ich sprostowania.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205F9D" w:rsidRPr="00117D59" w:rsidRDefault="00205F9D" w:rsidP="00205F9D">
      <w:pPr>
        <w:pStyle w:val="Standard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B32F1B" w:rsidRPr="00F67033" w:rsidRDefault="00B32F1B" w:rsidP="00BE3F34"/>
    <w:sectPr w:rsidR="00B32F1B" w:rsidRPr="00F67033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20" w:rsidRDefault="00DC7420" w:rsidP="00152DC1">
      <w:r>
        <w:separator/>
      </w:r>
    </w:p>
  </w:endnote>
  <w:endnote w:type="continuationSeparator" w:id="0">
    <w:p w:rsidR="00DC7420" w:rsidRDefault="00DC7420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66" w:rsidRDefault="005F1E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279B" w:rsidRDefault="00FF5C72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1B6E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66" w:rsidRDefault="005F1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20" w:rsidRDefault="00DC7420" w:rsidP="00152DC1">
      <w:r>
        <w:separator/>
      </w:r>
    </w:p>
  </w:footnote>
  <w:footnote w:type="continuationSeparator" w:id="0">
    <w:p w:rsidR="00DC7420" w:rsidRDefault="00DC7420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66" w:rsidRDefault="005F1E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-409691</wp:posOffset>
          </wp:positionH>
          <wp:positionV relativeFrom="paragraph">
            <wp:posOffset>693</wp:posOffset>
          </wp:positionV>
          <wp:extent cx="542059" cy="574963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59" cy="574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2B2A46" w:rsidP="008209D8">
    <w:pPr>
      <w:pStyle w:val="Nagwek"/>
      <w:jc w:val="center"/>
      <w:rPr>
        <w:b/>
      </w:rPr>
    </w:pPr>
    <w:r>
      <w:rPr>
        <w:b/>
      </w:rPr>
      <w:t xml:space="preserve">     </w:t>
    </w:r>
    <w:r w:rsidR="00415E8F">
      <w:rPr>
        <w:b/>
      </w:rPr>
      <w:t xml:space="preserve"> </w:t>
    </w:r>
    <w:r w:rsidR="003007E9" w:rsidRPr="003007E9">
      <w:rPr>
        <w:b/>
      </w:rPr>
      <w:t xml:space="preserve">WNIOSEK O </w:t>
    </w:r>
    <w:r w:rsidR="005F1E66">
      <w:rPr>
        <w:b/>
      </w:rPr>
      <w:t>WYKREŚLENIE Z</w:t>
    </w:r>
    <w:r w:rsidR="008209D8">
      <w:rPr>
        <w:b/>
      </w:rPr>
      <w:t xml:space="preserve"> REJESTRU DZIAŁALNOŚCI REGULOWANEJ</w:t>
    </w:r>
    <w:r w:rsidR="00B32F1B">
      <w:rPr>
        <w:b/>
      </w:rPr>
      <w:t xml:space="preserve"> W ZAKRESIE ODBIERANIA ODPADÓW KOMUNALNYCH</w:t>
    </w:r>
  </w:p>
  <w:p w:rsidR="0007279B" w:rsidRPr="006034E3" w:rsidRDefault="00FF5C72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66" w:rsidRDefault="005F1E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57D"/>
    <w:multiLevelType w:val="hybridMultilevel"/>
    <w:tmpl w:val="AB02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27F81"/>
    <w:multiLevelType w:val="hybridMultilevel"/>
    <w:tmpl w:val="902C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73FD"/>
    <w:rsid w:val="00007A9C"/>
    <w:rsid w:val="000821DA"/>
    <w:rsid w:val="00086993"/>
    <w:rsid w:val="000A46BE"/>
    <w:rsid w:val="000A6A9B"/>
    <w:rsid w:val="000B1423"/>
    <w:rsid w:val="000D27F8"/>
    <w:rsid w:val="00112D71"/>
    <w:rsid w:val="00146FA3"/>
    <w:rsid w:val="00152DC1"/>
    <w:rsid w:val="00181197"/>
    <w:rsid w:val="00182C40"/>
    <w:rsid w:val="0019122C"/>
    <w:rsid w:val="001B2523"/>
    <w:rsid w:val="001B435D"/>
    <w:rsid w:val="001B6EB7"/>
    <w:rsid w:val="001D700A"/>
    <w:rsid w:val="001F2BD0"/>
    <w:rsid w:val="001F55D7"/>
    <w:rsid w:val="00205F9D"/>
    <w:rsid w:val="00207B08"/>
    <w:rsid w:val="0022392F"/>
    <w:rsid w:val="00250EA9"/>
    <w:rsid w:val="002944D4"/>
    <w:rsid w:val="002B2A46"/>
    <w:rsid w:val="002C043A"/>
    <w:rsid w:val="002D509F"/>
    <w:rsid w:val="003007E9"/>
    <w:rsid w:val="0032514D"/>
    <w:rsid w:val="003402F3"/>
    <w:rsid w:val="00356D92"/>
    <w:rsid w:val="00360C40"/>
    <w:rsid w:val="00382DBE"/>
    <w:rsid w:val="003A61A7"/>
    <w:rsid w:val="003C139A"/>
    <w:rsid w:val="003D45BD"/>
    <w:rsid w:val="00401DCF"/>
    <w:rsid w:val="00415E8F"/>
    <w:rsid w:val="00416FC7"/>
    <w:rsid w:val="00443640"/>
    <w:rsid w:val="004740C4"/>
    <w:rsid w:val="00481E1F"/>
    <w:rsid w:val="004E2A85"/>
    <w:rsid w:val="00555762"/>
    <w:rsid w:val="00563139"/>
    <w:rsid w:val="00582E50"/>
    <w:rsid w:val="005E06D7"/>
    <w:rsid w:val="005F1E66"/>
    <w:rsid w:val="005F5927"/>
    <w:rsid w:val="006207DD"/>
    <w:rsid w:val="006604B5"/>
    <w:rsid w:val="00663F54"/>
    <w:rsid w:val="006B5094"/>
    <w:rsid w:val="006D3C19"/>
    <w:rsid w:val="006F6CAC"/>
    <w:rsid w:val="00721158"/>
    <w:rsid w:val="0074284E"/>
    <w:rsid w:val="007A72B7"/>
    <w:rsid w:val="0080213E"/>
    <w:rsid w:val="008209D8"/>
    <w:rsid w:val="00862A45"/>
    <w:rsid w:val="009070F3"/>
    <w:rsid w:val="00942ECE"/>
    <w:rsid w:val="00954A6C"/>
    <w:rsid w:val="0096027A"/>
    <w:rsid w:val="009B77DD"/>
    <w:rsid w:val="009C3702"/>
    <w:rsid w:val="009D07A1"/>
    <w:rsid w:val="00A0307A"/>
    <w:rsid w:val="00A13C7B"/>
    <w:rsid w:val="00A32E7E"/>
    <w:rsid w:val="00A743B5"/>
    <w:rsid w:val="00A76406"/>
    <w:rsid w:val="00A8774D"/>
    <w:rsid w:val="00A93AF2"/>
    <w:rsid w:val="00AA1D18"/>
    <w:rsid w:val="00AE40E8"/>
    <w:rsid w:val="00B31B67"/>
    <w:rsid w:val="00B32F1B"/>
    <w:rsid w:val="00B43E2A"/>
    <w:rsid w:val="00BB59BF"/>
    <w:rsid w:val="00BE3F34"/>
    <w:rsid w:val="00C25FB0"/>
    <w:rsid w:val="00C330F5"/>
    <w:rsid w:val="00C45AB3"/>
    <w:rsid w:val="00C617AD"/>
    <w:rsid w:val="00C731C4"/>
    <w:rsid w:val="00C83ABC"/>
    <w:rsid w:val="00CB04B6"/>
    <w:rsid w:val="00CD5F71"/>
    <w:rsid w:val="00D151A4"/>
    <w:rsid w:val="00D30CA3"/>
    <w:rsid w:val="00D61308"/>
    <w:rsid w:val="00D70B88"/>
    <w:rsid w:val="00DB0E0D"/>
    <w:rsid w:val="00DC4D41"/>
    <w:rsid w:val="00DC7420"/>
    <w:rsid w:val="00DE44BF"/>
    <w:rsid w:val="00E85B6B"/>
    <w:rsid w:val="00E9526E"/>
    <w:rsid w:val="00EA201F"/>
    <w:rsid w:val="00EB15E7"/>
    <w:rsid w:val="00EB1D67"/>
    <w:rsid w:val="00F308A8"/>
    <w:rsid w:val="00F67033"/>
    <w:rsid w:val="00F84340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C61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1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0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22FB-DD13-4C42-891D-2054691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67</cp:revision>
  <cp:lastPrinted>2013-06-14T06:14:00Z</cp:lastPrinted>
  <dcterms:created xsi:type="dcterms:W3CDTF">2013-06-14T05:52:00Z</dcterms:created>
  <dcterms:modified xsi:type="dcterms:W3CDTF">2019-11-18T11:53:00Z</dcterms:modified>
</cp:coreProperties>
</file>