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C1" w:rsidRDefault="00152DC1" w:rsidP="00152DC1">
      <w:pPr>
        <w:pStyle w:val="Nagwek4"/>
        <w:jc w:val="center"/>
        <w:rPr>
          <w:sz w:val="22"/>
          <w:szCs w:val="22"/>
        </w:rPr>
      </w:pPr>
    </w:p>
    <w:p w:rsidR="0074284E" w:rsidRDefault="0074284E" w:rsidP="0074284E">
      <w:pPr>
        <w:jc w:val="right"/>
      </w:pPr>
    </w:p>
    <w:p w:rsidR="0074284E" w:rsidRDefault="001B2523" w:rsidP="007428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B2523">
        <w:rPr>
          <w:sz w:val="16"/>
          <w:szCs w:val="16"/>
        </w:rPr>
        <w:t>…………………..</w:t>
      </w:r>
      <w:r w:rsidR="0074284E">
        <w:t xml:space="preserve">, dnia </w:t>
      </w:r>
      <w:r w:rsidR="0074284E">
        <w:rPr>
          <w:sz w:val="16"/>
          <w:szCs w:val="16"/>
        </w:rPr>
        <w:t>...................</w:t>
      </w:r>
      <w:r>
        <w:rPr>
          <w:sz w:val="16"/>
          <w:szCs w:val="16"/>
        </w:rPr>
        <w:t>..............................</w:t>
      </w:r>
    </w:p>
    <w:p w:rsidR="001F55D7" w:rsidRDefault="001F55D7" w:rsidP="0074284E">
      <w:pPr>
        <w:jc w:val="both"/>
        <w:rPr>
          <w:sz w:val="16"/>
          <w:szCs w:val="16"/>
        </w:rPr>
      </w:pPr>
    </w:p>
    <w:p w:rsidR="001F55D7" w:rsidRDefault="001F55D7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2944D4" w:rsidP="002944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46FA3">
        <w:rPr>
          <w:sz w:val="16"/>
          <w:szCs w:val="16"/>
        </w:rPr>
        <w:t xml:space="preserve">   </w:t>
      </w:r>
      <w:r w:rsidR="0074284E">
        <w:rPr>
          <w:sz w:val="16"/>
          <w:szCs w:val="16"/>
        </w:rPr>
        <w:t>(</w:t>
      </w:r>
      <w:r>
        <w:rPr>
          <w:sz w:val="16"/>
          <w:szCs w:val="16"/>
        </w:rPr>
        <w:t>pełna nazwa firmy</w:t>
      </w:r>
      <w:r w:rsidR="0074284E">
        <w:rPr>
          <w:sz w:val="16"/>
          <w:szCs w:val="16"/>
        </w:rPr>
        <w:t>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9B3665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74284E">
        <w:rPr>
          <w:sz w:val="16"/>
          <w:szCs w:val="16"/>
        </w:rPr>
        <w:t>(adres)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:rsidR="00B32F1B" w:rsidRPr="008B1FAE" w:rsidRDefault="00B32F1B" w:rsidP="001B2523">
      <w:pPr>
        <w:pStyle w:val="Tekstpodstawowywcity"/>
        <w:tabs>
          <w:tab w:val="center" w:pos="1701"/>
        </w:tabs>
        <w:ind w:left="0"/>
      </w:pPr>
    </w:p>
    <w:p w:rsidR="00B32F1B" w:rsidRPr="008B1FAE" w:rsidRDefault="00B32F1B" w:rsidP="00B32F1B">
      <w:pPr>
        <w:tabs>
          <w:tab w:val="center" w:pos="1701"/>
        </w:tabs>
        <w:rPr>
          <w:b/>
          <w:bCs/>
          <w:sz w:val="28"/>
          <w:szCs w:val="28"/>
        </w:rPr>
      </w:pPr>
      <w:r w:rsidRPr="008B1FAE">
        <w:rPr>
          <w:vertAlign w:val="superscript"/>
        </w:rPr>
        <w:tab/>
        <w:t xml:space="preserve">             </w:t>
      </w:r>
      <w:r w:rsidRPr="008B1FAE">
        <w:rPr>
          <w:vertAlign w:val="superscript"/>
        </w:rPr>
        <w:tab/>
      </w:r>
      <w:r w:rsidRPr="008B1FAE">
        <w:rPr>
          <w:vertAlign w:val="superscript"/>
        </w:rPr>
        <w:tab/>
      </w:r>
      <w:r w:rsidRPr="008B1FAE">
        <w:rPr>
          <w:b/>
          <w:bCs/>
        </w:rPr>
        <w:tab/>
      </w:r>
      <w:r w:rsidRPr="008B1FAE">
        <w:rPr>
          <w:b/>
          <w:bCs/>
        </w:rPr>
        <w:tab/>
      </w:r>
      <w:r w:rsidR="001B2523">
        <w:rPr>
          <w:b/>
          <w:bCs/>
        </w:rPr>
        <w:tab/>
      </w:r>
      <w:r w:rsidRPr="008B1FAE">
        <w:rPr>
          <w:b/>
          <w:bCs/>
          <w:sz w:val="28"/>
          <w:szCs w:val="28"/>
        </w:rPr>
        <w:t>Wójt Gminy Głogów</w:t>
      </w:r>
    </w:p>
    <w:p w:rsidR="00B32F1B" w:rsidRPr="008B1FAE" w:rsidRDefault="00B32F1B" w:rsidP="00B32F1B">
      <w:pPr>
        <w:tabs>
          <w:tab w:val="center" w:pos="170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B2523">
        <w:rPr>
          <w:b/>
          <w:bCs/>
          <w:sz w:val="28"/>
          <w:szCs w:val="28"/>
        </w:rPr>
        <w:tab/>
      </w:r>
      <w:r w:rsidRPr="008B1FAE">
        <w:rPr>
          <w:b/>
          <w:bCs/>
          <w:sz w:val="28"/>
          <w:szCs w:val="28"/>
        </w:rPr>
        <w:t xml:space="preserve">ul. </w:t>
      </w:r>
      <w:r w:rsidR="00AE6340">
        <w:rPr>
          <w:b/>
          <w:bCs/>
          <w:sz w:val="28"/>
          <w:szCs w:val="28"/>
        </w:rPr>
        <w:t>Piaskowa 1</w:t>
      </w:r>
    </w:p>
    <w:p w:rsidR="00D2033D" w:rsidRPr="005B7E6A" w:rsidRDefault="00B32F1B" w:rsidP="005B7E6A">
      <w:pPr>
        <w:tabs>
          <w:tab w:val="center" w:pos="1701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B2523">
        <w:rPr>
          <w:b/>
          <w:bCs/>
          <w:sz w:val="28"/>
          <w:szCs w:val="28"/>
        </w:rPr>
        <w:tab/>
      </w:r>
      <w:r w:rsidRPr="008B1FAE">
        <w:rPr>
          <w:b/>
          <w:bCs/>
          <w:sz w:val="28"/>
          <w:szCs w:val="28"/>
        </w:rPr>
        <w:t>67 – 200 Głogów</w:t>
      </w:r>
    </w:p>
    <w:p w:rsidR="00D2033D" w:rsidRDefault="00D2033D" w:rsidP="00D2033D">
      <w:pPr>
        <w:pStyle w:val="Default"/>
        <w:rPr>
          <w:color w:val="auto"/>
        </w:rPr>
      </w:pPr>
    </w:p>
    <w:p w:rsidR="005D4686" w:rsidRDefault="005D4686" w:rsidP="00D2033D">
      <w:pPr>
        <w:pStyle w:val="Default"/>
        <w:rPr>
          <w:color w:val="auto"/>
        </w:rPr>
      </w:pPr>
    </w:p>
    <w:p w:rsidR="000073FD" w:rsidRDefault="00D2033D" w:rsidP="009A717D">
      <w:pPr>
        <w:pStyle w:val="Tekstpodstawowywcity"/>
        <w:spacing w:line="360" w:lineRule="auto"/>
        <w:ind w:left="0" w:firstLine="709"/>
      </w:pPr>
      <w:r w:rsidRPr="00D2033D">
        <w:t xml:space="preserve"> Na podstawie art. 9b i 9c ustawy z dnia 13 września 1996 r. o utrzymaniu czystości </w:t>
      </w:r>
      <w:r w:rsidR="00AE6340">
        <w:br/>
      </w:r>
      <w:r w:rsidRPr="00D2033D">
        <w:t>i porzą</w:t>
      </w:r>
      <w:r>
        <w:t>dku w gminach (</w:t>
      </w:r>
      <w:r w:rsidR="00AE6340">
        <w:t>t.</w:t>
      </w:r>
      <w:r w:rsidR="00F81A1F">
        <w:t xml:space="preserve"> </w:t>
      </w:r>
      <w:r w:rsidR="00AE6340">
        <w:t xml:space="preserve">j. </w:t>
      </w:r>
      <w:r w:rsidRPr="00D2033D">
        <w:t xml:space="preserve">Dz. U. z </w:t>
      </w:r>
      <w:r w:rsidR="00DD2284">
        <w:t>2019</w:t>
      </w:r>
      <w:r>
        <w:t xml:space="preserve"> r.,</w:t>
      </w:r>
      <w:r w:rsidR="00DD2284">
        <w:t xml:space="preserve"> poz. 2010</w:t>
      </w:r>
      <w:r w:rsidR="00F81A1F">
        <w:t xml:space="preserve"> ze zm.</w:t>
      </w:r>
      <w:r w:rsidRPr="00D2033D">
        <w:t>) wnoszę o dokonanie zmiany wpisu do rejestru działalności regul</w:t>
      </w:r>
      <w:r>
        <w:t>owanej o numerze rejestrowym ……….</w:t>
      </w:r>
      <w:r w:rsidRPr="00D2033D">
        <w:t xml:space="preserve">/……….../……….. w zakresie odbierania odpadów komunalnych od właścicieli nieruchomości położonych na terenie </w:t>
      </w:r>
      <w:r>
        <w:t>Gminy Głogów polegającej na:</w:t>
      </w:r>
    </w:p>
    <w:p w:rsidR="00D8793F" w:rsidRPr="00D8793F" w:rsidRDefault="00D8793F" w:rsidP="00D8793F">
      <w:pPr>
        <w:pStyle w:val="Tekstpodstawowywcity"/>
        <w:spacing w:line="360" w:lineRule="auto"/>
        <w:ind w:left="0" w:firstLine="709"/>
      </w:pPr>
    </w:p>
    <w:p w:rsidR="00E7781A" w:rsidRDefault="00E7781A" w:rsidP="001B2523">
      <w:pPr>
        <w:pStyle w:val="Tekstpodstawowywcity"/>
        <w:ind w:left="0"/>
        <w:rPr>
          <w:position w:val="20"/>
        </w:rPr>
      </w:pPr>
      <w:r w:rsidRPr="005B7E6A">
        <w:rPr>
          <w:position w:val="20"/>
        </w:rPr>
        <w:t>W niniejszym wnioski proszę wpisać tylko te dane, które uległy zmianie:</w:t>
      </w:r>
    </w:p>
    <w:p w:rsidR="008355B4" w:rsidRPr="005B7E6A" w:rsidRDefault="008355B4" w:rsidP="001B2523">
      <w:pPr>
        <w:pStyle w:val="Tekstpodstawowywcity"/>
        <w:ind w:left="0"/>
        <w:rPr>
          <w:position w:val="20"/>
        </w:rPr>
      </w:pPr>
    </w:p>
    <w:p w:rsidR="00EF13BB" w:rsidRDefault="00EF13BB" w:rsidP="00EF13BB">
      <w:pPr>
        <w:pStyle w:val="Tekstpodstawowywcity"/>
        <w:numPr>
          <w:ilvl w:val="0"/>
          <w:numId w:val="2"/>
        </w:numPr>
        <w:rPr>
          <w:position w:val="20"/>
          <w:sz w:val="22"/>
          <w:szCs w:val="22"/>
        </w:rPr>
      </w:pPr>
      <w:r w:rsidRPr="0049119D">
        <w:rPr>
          <w:position w:val="20"/>
        </w:rPr>
        <w:t>Zmianie nazwy firmy lub imienia i nazwiska właściciela:</w:t>
      </w:r>
      <w:r>
        <w:rPr>
          <w:position w:val="20"/>
          <w:sz w:val="22"/>
          <w:szCs w:val="22"/>
        </w:rPr>
        <w:t xml:space="preserve"> ……………………………</w:t>
      </w:r>
      <w:r w:rsidR="0049119D">
        <w:rPr>
          <w:position w:val="20"/>
          <w:sz w:val="22"/>
          <w:szCs w:val="22"/>
        </w:rPr>
        <w:t>.</w:t>
      </w:r>
    </w:p>
    <w:p w:rsidR="00E7781A" w:rsidRDefault="00EF13BB" w:rsidP="00EF13BB">
      <w:pPr>
        <w:pStyle w:val="Tekstpodstawowywcity"/>
        <w:ind w:left="720"/>
        <w:rPr>
          <w:position w:val="20"/>
          <w:sz w:val="22"/>
          <w:szCs w:val="22"/>
        </w:rPr>
      </w:pPr>
      <w:r>
        <w:rPr>
          <w:position w:val="2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1817" w:rsidRDefault="00341817" w:rsidP="00EF13BB">
      <w:pPr>
        <w:pStyle w:val="Tekstpodstawowywcity"/>
        <w:numPr>
          <w:ilvl w:val="0"/>
          <w:numId w:val="2"/>
        </w:numPr>
        <w:rPr>
          <w:position w:val="20"/>
          <w:sz w:val="22"/>
          <w:szCs w:val="22"/>
        </w:rPr>
      </w:pPr>
      <w:r w:rsidRPr="0049119D">
        <w:rPr>
          <w:position w:val="20"/>
        </w:rPr>
        <w:t>Zmia</w:t>
      </w:r>
      <w:r w:rsidR="003915B3" w:rsidRPr="0049119D">
        <w:rPr>
          <w:position w:val="20"/>
        </w:rPr>
        <w:t>nie</w:t>
      </w:r>
      <w:r w:rsidRPr="0049119D">
        <w:rPr>
          <w:position w:val="20"/>
        </w:rPr>
        <w:t xml:space="preserve"> oznaczenia siedziby lub adresu firmy:</w:t>
      </w:r>
      <w:r>
        <w:rPr>
          <w:position w:val="20"/>
          <w:sz w:val="22"/>
          <w:szCs w:val="22"/>
        </w:rPr>
        <w:t xml:space="preserve"> …………………………………………</w:t>
      </w:r>
    </w:p>
    <w:p w:rsidR="00EF13BB" w:rsidRDefault="00341817" w:rsidP="00341817">
      <w:pPr>
        <w:pStyle w:val="Tekstpodstawowywcity"/>
        <w:ind w:left="720"/>
        <w:rPr>
          <w:position w:val="20"/>
          <w:sz w:val="22"/>
          <w:szCs w:val="22"/>
        </w:rPr>
      </w:pPr>
      <w:r>
        <w:rPr>
          <w:position w:val="2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1817" w:rsidRPr="0049119D" w:rsidRDefault="003915B3" w:rsidP="00EF13BB">
      <w:pPr>
        <w:pStyle w:val="Tekstpodstawowywcity"/>
        <w:numPr>
          <w:ilvl w:val="0"/>
          <w:numId w:val="2"/>
        </w:numPr>
        <w:rPr>
          <w:position w:val="20"/>
        </w:rPr>
      </w:pPr>
      <w:r w:rsidRPr="0049119D">
        <w:rPr>
          <w:position w:val="20"/>
        </w:rPr>
        <w:t xml:space="preserve">Zmianie danych wnioskodawcy: </w:t>
      </w:r>
    </w:p>
    <w:p w:rsidR="00194480" w:rsidRDefault="00194480" w:rsidP="0098430D">
      <w:pPr>
        <w:pStyle w:val="Tekstpodstawowywcity"/>
        <w:rPr>
          <w:position w:val="20"/>
        </w:rPr>
      </w:pPr>
    </w:p>
    <w:p w:rsidR="0098430D" w:rsidRDefault="0098430D" w:rsidP="0098430D">
      <w:pPr>
        <w:pStyle w:val="Tekstpodstawowywcity"/>
        <w:rPr>
          <w:position w:val="20"/>
          <w:sz w:val="22"/>
          <w:szCs w:val="22"/>
        </w:rPr>
      </w:pPr>
      <w:r w:rsidRPr="0049119D">
        <w:rPr>
          <w:position w:val="20"/>
        </w:rPr>
        <w:t>Numer Identyfikacji podatkowej NIP:</w:t>
      </w:r>
      <w:r>
        <w:rPr>
          <w:position w:val="20"/>
          <w:sz w:val="22"/>
          <w:szCs w:val="22"/>
        </w:rPr>
        <w:t xml:space="preserve"> ……………………………………………………</w:t>
      </w:r>
    </w:p>
    <w:p w:rsidR="0049119D" w:rsidRDefault="0049119D" w:rsidP="0098430D">
      <w:pPr>
        <w:pStyle w:val="Tekstpodstawowywcity"/>
        <w:rPr>
          <w:position w:val="20"/>
          <w:sz w:val="22"/>
          <w:szCs w:val="22"/>
        </w:rPr>
      </w:pPr>
    </w:p>
    <w:p w:rsidR="009B3665" w:rsidRDefault="009B3665" w:rsidP="0098430D">
      <w:pPr>
        <w:pStyle w:val="Tekstpodstawowywcity"/>
        <w:rPr>
          <w:position w:val="20"/>
          <w:sz w:val="22"/>
          <w:szCs w:val="22"/>
        </w:rPr>
      </w:pPr>
    </w:p>
    <w:p w:rsidR="00CC5C2B" w:rsidRDefault="00CC5C2B" w:rsidP="0098430D">
      <w:pPr>
        <w:pStyle w:val="Tekstpodstawowywcity"/>
        <w:rPr>
          <w:position w:val="20"/>
          <w:sz w:val="22"/>
          <w:szCs w:val="22"/>
        </w:rPr>
      </w:pPr>
    </w:p>
    <w:p w:rsidR="00CC5C2B" w:rsidRDefault="00CC5C2B" w:rsidP="0098430D">
      <w:pPr>
        <w:pStyle w:val="Tekstpodstawowywcity"/>
        <w:rPr>
          <w:position w:val="20"/>
          <w:sz w:val="22"/>
          <w:szCs w:val="22"/>
        </w:rPr>
      </w:pPr>
    </w:p>
    <w:p w:rsidR="0049119D" w:rsidRPr="0049119D" w:rsidRDefault="0049119D" w:rsidP="0049119D">
      <w:pPr>
        <w:pStyle w:val="Tekstpodstawowywcity"/>
        <w:numPr>
          <w:ilvl w:val="0"/>
          <w:numId w:val="2"/>
        </w:numPr>
        <w:spacing w:line="360" w:lineRule="auto"/>
        <w:rPr>
          <w:rFonts w:eastAsiaTheme="minorHAnsi"/>
          <w:color w:val="000000"/>
          <w:lang w:eastAsia="en-US"/>
        </w:rPr>
      </w:pPr>
      <w:r w:rsidRPr="0049119D">
        <w:t>Rozszerzenie zakresu działalności o dodanie rodzaju odbieranych odpadów komunalnych od właścicieli nieruchomości. Rodzaje odpadów należy określić zgodnie z Rozporządzeniem Ministra Środowiska z dnia 9 grudnia 2014 r. w sprawie katalogu odpadów (Dz. U.2014, poz. 1923).</w:t>
      </w:r>
    </w:p>
    <w:p w:rsidR="0049119D" w:rsidRPr="0049119D" w:rsidRDefault="0049119D" w:rsidP="0049119D">
      <w:pPr>
        <w:pStyle w:val="Tekstpodstawowywcity"/>
        <w:ind w:left="0"/>
        <w:rPr>
          <w:rFonts w:eastAsiaTheme="minorHAnsi"/>
          <w:color w:val="000000"/>
          <w:lang w:eastAsia="en-US"/>
        </w:rPr>
      </w:pPr>
    </w:p>
    <w:tbl>
      <w:tblPr>
        <w:tblStyle w:val="Tabela-Siatk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2977"/>
        <w:gridCol w:w="5560"/>
      </w:tblGrid>
      <w:tr w:rsidR="0049119D" w:rsidRPr="00B31B67" w:rsidTr="00031BE6">
        <w:tc>
          <w:tcPr>
            <w:tcW w:w="675" w:type="dxa"/>
          </w:tcPr>
          <w:p w:rsidR="0049119D" w:rsidRPr="00B31B67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49119D" w:rsidRPr="00B31B67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Kod odpadu</w:t>
            </w:r>
          </w:p>
        </w:tc>
        <w:tc>
          <w:tcPr>
            <w:tcW w:w="5560" w:type="dxa"/>
          </w:tcPr>
          <w:p w:rsidR="0049119D" w:rsidRPr="00B31B67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Rodzaj odpadu</w:t>
            </w:r>
          </w:p>
        </w:tc>
      </w:tr>
      <w:tr w:rsidR="0049119D" w:rsidRPr="001B435D" w:rsidTr="00031BE6">
        <w:tc>
          <w:tcPr>
            <w:tcW w:w="675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49119D" w:rsidRPr="001B435D" w:rsidTr="00031BE6">
        <w:tc>
          <w:tcPr>
            <w:tcW w:w="675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49119D" w:rsidRPr="001B435D" w:rsidTr="00031BE6">
        <w:tc>
          <w:tcPr>
            <w:tcW w:w="675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49119D" w:rsidRPr="001B435D" w:rsidTr="00031BE6">
        <w:tc>
          <w:tcPr>
            <w:tcW w:w="675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49119D" w:rsidRPr="001B435D" w:rsidTr="00031BE6">
        <w:tc>
          <w:tcPr>
            <w:tcW w:w="675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49119D" w:rsidRPr="001B435D" w:rsidTr="00031BE6">
        <w:tc>
          <w:tcPr>
            <w:tcW w:w="675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49119D" w:rsidRPr="001B435D" w:rsidTr="00031BE6">
        <w:tc>
          <w:tcPr>
            <w:tcW w:w="675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49119D" w:rsidRPr="001B435D" w:rsidTr="00031BE6">
        <w:tc>
          <w:tcPr>
            <w:tcW w:w="675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49119D" w:rsidRPr="001B435D" w:rsidTr="00031BE6">
        <w:tc>
          <w:tcPr>
            <w:tcW w:w="675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49119D" w:rsidRPr="001B435D" w:rsidTr="00031BE6">
        <w:tc>
          <w:tcPr>
            <w:tcW w:w="675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49119D" w:rsidRPr="001B435D" w:rsidTr="00031BE6">
        <w:tc>
          <w:tcPr>
            <w:tcW w:w="675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49119D" w:rsidRPr="001B435D" w:rsidTr="00031BE6">
        <w:tc>
          <w:tcPr>
            <w:tcW w:w="675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49119D" w:rsidRPr="001B435D" w:rsidTr="00031BE6">
        <w:tc>
          <w:tcPr>
            <w:tcW w:w="675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49119D" w:rsidRPr="001B435D" w:rsidTr="00031BE6">
        <w:tc>
          <w:tcPr>
            <w:tcW w:w="675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49119D" w:rsidRPr="001B435D" w:rsidTr="00031BE6">
        <w:tc>
          <w:tcPr>
            <w:tcW w:w="675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49119D" w:rsidRPr="001B435D" w:rsidRDefault="0049119D" w:rsidP="00031BE6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</w:tbl>
    <w:p w:rsidR="0049119D" w:rsidRDefault="0049119D" w:rsidP="0049119D">
      <w:pPr>
        <w:pStyle w:val="Tekstpodstawowywcity"/>
        <w:autoSpaceDE w:val="0"/>
        <w:autoSpaceDN w:val="0"/>
        <w:ind w:left="0"/>
        <w:rPr>
          <w:rFonts w:eastAsiaTheme="minorHAnsi"/>
          <w:color w:val="000000"/>
          <w:lang w:eastAsia="en-US"/>
        </w:rPr>
      </w:pPr>
    </w:p>
    <w:p w:rsidR="001706C9" w:rsidRDefault="001706C9" w:rsidP="0049119D">
      <w:pPr>
        <w:pStyle w:val="Tekstpodstawowywcity"/>
        <w:autoSpaceDE w:val="0"/>
        <w:autoSpaceDN w:val="0"/>
        <w:ind w:left="0"/>
        <w:rPr>
          <w:rFonts w:eastAsiaTheme="minorHAnsi"/>
          <w:color w:val="000000"/>
          <w:lang w:eastAsia="en-US"/>
        </w:rPr>
      </w:pPr>
    </w:p>
    <w:p w:rsidR="001706C9" w:rsidRDefault="001706C9" w:rsidP="0049119D">
      <w:pPr>
        <w:pStyle w:val="Tekstpodstawowywcity"/>
        <w:autoSpaceDE w:val="0"/>
        <w:autoSpaceDN w:val="0"/>
        <w:ind w:left="0"/>
        <w:rPr>
          <w:rFonts w:eastAsiaTheme="minorHAnsi"/>
          <w:color w:val="000000"/>
          <w:lang w:eastAsia="en-US"/>
        </w:rPr>
      </w:pPr>
    </w:p>
    <w:p w:rsidR="001706C9" w:rsidRDefault="001706C9" w:rsidP="0049119D">
      <w:pPr>
        <w:pStyle w:val="Tekstpodstawowywcity"/>
        <w:autoSpaceDE w:val="0"/>
        <w:autoSpaceDN w:val="0"/>
        <w:ind w:left="0"/>
        <w:rPr>
          <w:rFonts w:eastAsiaTheme="minorHAnsi"/>
          <w:color w:val="000000"/>
          <w:lang w:eastAsia="en-US"/>
        </w:rPr>
      </w:pPr>
    </w:p>
    <w:p w:rsidR="001706C9" w:rsidRDefault="001706C9" w:rsidP="0049119D">
      <w:pPr>
        <w:pStyle w:val="Tekstpodstawowywcity"/>
        <w:autoSpaceDE w:val="0"/>
        <w:autoSpaceDN w:val="0"/>
        <w:ind w:left="0"/>
        <w:rPr>
          <w:rFonts w:eastAsiaTheme="minorHAnsi"/>
          <w:color w:val="000000"/>
          <w:lang w:eastAsia="en-US"/>
        </w:rPr>
      </w:pPr>
    </w:p>
    <w:p w:rsidR="001706C9" w:rsidRDefault="001706C9" w:rsidP="0049119D">
      <w:pPr>
        <w:pStyle w:val="Tekstpodstawowywcity"/>
        <w:autoSpaceDE w:val="0"/>
        <w:autoSpaceDN w:val="0"/>
        <w:ind w:left="0"/>
        <w:rPr>
          <w:rFonts w:eastAsiaTheme="minorHAnsi"/>
          <w:color w:val="000000"/>
          <w:lang w:eastAsia="en-US"/>
        </w:rPr>
      </w:pPr>
    </w:p>
    <w:p w:rsidR="001706C9" w:rsidRDefault="001706C9" w:rsidP="0049119D">
      <w:pPr>
        <w:pStyle w:val="Tekstpodstawowywcity"/>
        <w:autoSpaceDE w:val="0"/>
        <w:autoSpaceDN w:val="0"/>
        <w:ind w:left="0"/>
        <w:rPr>
          <w:rFonts w:eastAsiaTheme="minorHAnsi"/>
          <w:color w:val="000000"/>
          <w:lang w:eastAsia="en-US"/>
        </w:rPr>
      </w:pPr>
    </w:p>
    <w:p w:rsidR="001706C9" w:rsidRDefault="001706C9" w:rsidP="0049119D">
      <w:pPr>
        <w:pStyle w:val="Tekstpodstawowywcity"/>
        <w:autoSpaceDE w:val="0"/>
        <w:autoSpaceDN w:val="0"/>
        <w:ind w:left="0"/>
        <w:rPr>
          <w:rFonts w:eastAsiaTheme="minorHAnsi"/>
          <w:color w:val="000000"/>
          <w:lang w:eastAsia="en-US"/>
        </w:rPr>
      </w:pPr>
    </w:p>
    <w:p w:rsidR="00B32F1B" w:rsidRDefault="0049119D" w:rsidP="0049119D">
      <w:pPr>
        <w:pStyle w:val="Tekstpodstawowywcity"/>
        <w:numPr>
          <w:ilvl w:val="0"/>
          <w:numId w:val="2"/>
        </w:numPr>
        <w:autoSpaceDE w:val="0"/>
        <w:autoSpaceDN w:val="0"/>
        <w:spacing w:line="360" w:lineRule="auto"/>
        <w:rPr>
          <w:rFonts w:eastAsiaTheme="minorHAnsi"/>
          <w:color w:val="000000"/>
          <w:lang w:eastAsia="en-US"/>
        </w:rPr>
      </w:pPr>
      <w:r w:rsidRPr="0049119D">
        <w:t xml:space="preserve">Wykreślenie rodzaju odbieranych odpadów komunalnych od właścicieli nieruchomości. Rodzaje odpadów należy określić zgodnie z Rozporządzeniem Ministra Środowiska z dnia 9 grudnia 2014 r. w sprawie katalogu odpadów </w:t>
      </w:r>
      <w:r w:rsidR="001706C9">
        <w:t xml:space="preserve">                         </w:t>
      </w:r>
      <w:r w:rsidRPr="0049119D">
        <w:t>(Dz. U. 2014 poz. 1923).</w:t>
      </w:r>
    </w:p>
    <w:p w:rsidR="0049119D" w:rsidRPr="0049119D" w:rsidRDefault="0049119D" w:rsidP="0049119D">
      <w:pPr>
        <w:pStyle w:val="Tekstpodstawowywcity"/>
        <w:autoSpaceDE w:val="0"/>
        <w:autoSpaceDN w:val="0"/>
        <w:spacing w:line="360" w:lineRule="auto"/>
        <w:ind w:left="720"/>
        <w:rPr>
          <w:rFonts w:eastAsiaTheme="minorHAnsi"/>
          <w:color w:val="000000"/>
          <w:lang w:eastAsia="en-US"/>
        </w:rPr>
      </w:pPr>
    </w:p>
    <w:tbl>
      <w:tblPr>
        <w:tblStyle w:val="Tabela-Siatk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2977"/>
        <w:gridCol w:w="5560"/>
      </w:tblGrid>
      <w:tr w:rsidR="001B435D" w:rsidRPr="001B435D" w:rsidTr="00B31B67">
        <w:tc>
          <w:tcPr>
            <w:tcW w:w="675" w:type="dxa"/>
          </w:tcPr>
          <w:p w:rsidR="001B435D" w:rsidRPr="00B31B67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1B435D" w:rsidRPr="00B31B67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Kod odpadu</w:t>
            </w:r>
          </w:p>
        </w:tc>
        <w:tc>
          <w:tcPr>
            <w:tcW w:w="5560" w:type="dxa"/>
          </w:tcPr>
          <w:p w:rsidR="001B435D" w:rsidRPr="00B31B67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Rodzaj odpadu</w:t>
            </w:r>
          </w:p>
        </w:tc>
      </w:tr>
      <w:tr w:rsidR="001B435D" w:rsidRPr="001B435D" w:rsidTr="00B31B67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1B435D" w:rsidRPr="001B435D" w:rsidTr="00B31B67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1B435D" w:rsidRPr="001B435D" w:rsidTr="00B31B67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1B435D" w:rsidRPr="001B435D" w:rsidTr="00B31B67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1B435D" w:rsidRPr="001B435D" w:rsidTr="00B31B67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1B435D" w:rsidRPr="001B435D" w:rsidTr="00B31B67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1B435D" w:rsidRPr="001B435D" w:rsidTr="00B31B67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1B435D" w:rsidRPr="001B435D" w:rsidTr="00B31B67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1B435D" w:rsidRPr="001B435D" w:rsidTr="00B31B67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</w:tbl>
    <w:p w:rsidR="00B32F1B" w:rsidRPr="008B1FAE" w:rsidRDefault="00B32F1B" w:rsidP="00B32F1B">
      <w:pPr>
        <w:pStyle w:val="Tekstpodstawowywcity"/>
        <w:ind w:left="357"/>
        <w:rPr>
          <w:position w:val="20"/>
          <w:sz w:val="22"/>
          <w:szCs w:val="22"/>
        </w:rPr>
      </w:pPr>
    </w:p>
    <w:p w:rsidR="00B32F1B" w:rsidRPr="008B1FAE" w:rsidRDefault="00B32F1B" w:rsidP="00B32F1B">
      <w:pPr>
        <w:pStyle w:val="Tekstpodstawowywcity"/>
        <w:ind w:left="357"/>
        <w:rPr>
          <w:position w:val="20"/>
          <w:sz w:val="22"/>
          <w:szCs w:val="22"/>
        </w:rPr>
      </w:pPr>
    </w:p>
    <w:p w:rsidR="00B32F1B" w:rsidRPr="004740C4" w:rsidRDefault="00B32F1B" w:rsidP="00B32F1B">
      <w:pPr>
        <w:pStyle w:val="Tekstpodstawowywcity"/>
        <w:ind w:left="3538" w:firstLine="62"/>
        <w:rPr>
          <w:sz w:val="16"/>
          <w:szCs w:val="16"/>
        </w:rPr>
      </w:pPr>
      <w:bookmarkStart w:id="0" w:name="_Hlk10138"/>
      <w:r w:rsidRPr="004740C4">
        <w:rPr>
          <w:sz w:val="16"/>
          <w:szCs w:val="16"/>
        </w:rPr>
        <w:t>…………</w:t>
      </w:r>
      <w:r w:rsidR="004740C4" w:rsidRPr="004740C4">
        <w:rPr>
          <w:sz w:val="16"/>
          <w:szCs w:val="16"/>
        </w:rPr>
        <w:t>……………………………………………</w:t>
      </w:r>
      <w:r w:rsidR="004740C4">
        <w:rPr>
          <w:sz w:val="16"/>
          <w:szCs w:val="16"/>
        </w:rPr>
        <w:t>…………………………</w:t>
      </w:r>
    </w:p>
    <w:p w:rsidR="00B32F1B" w:rsidRPr="004740C4" w:rsidRDefault="004740C4" w:rsidP="00B32F1B">
      <w:pPr>
        <w:pStyle w:val="Tekstpodstawowywcity"/>
        <w:ind w:left="3538" w:hanging="3538"/>
        <w:rPr>
          <w:sz w:val="18"/>
          <w:szCs w:val="18"/>
        </w:rPr>
      </w:pPr>
      <w:r>
        <w:tab/>
      </w:r>
      <w:r>
        <w:tab/>
      </w:r>
      <w:r>
        <w:tab/>
        <w:t xml:space="preserve">        </w:t>
      </w:r>
      <w:r w:rsidR="005D4686">
        <w:t xml:space="preserve">  </w:t>
      </w:r>
      <w:r w:rsidR="00B32F1B" w:rsidRPr="004740C4">
        <w:rPr>
          <w:sz w:val="18"/>
          <w:szCs w:val="18"/>
        </w:rPr>
        <w:t>(podpis i pieczątka wnioskodawcy)</w:t>
      </w:r>
    </w:p>
    <w:bookmarkEnd w:id="0"/>
    <w:p w:rsidR="00B32F1B" w:rsidRPr="004740C4" w:rsidRDefault="00B32F1B" w:rsidP="00B32F1B">
      <w:pPr>
        <w:rPr>
          <w:sz w:val="18"/>
          <w:szCs w:val="18"/>
        </w:rPr>
      </w:pPr>
    </w:p>
    <w:p w:rsidR="00194480" w:rsidRDefault="00194480" w:rsidP="00360C40">
      <w:pPr>
        <w:jc w:val="both"/>
        <w:rPr>
          <w:b/>
          <w:sz w:val="22"/>
          <w:szCs w:val="22"/>
        </w:rPr>
      </w:pPr>
    </w:p>
    <w:p w:rsidR="00194480" w:rsidRDefault="00194480" w:rsidP="00360C40">
      <w:pPr>
        <w:jc w:val="both"/>
        <w:rPr>
          <w:b/>
          <w:sz w:val="22"/>
          <w:szCs w:val="22"/>
        </w:rPr>
      </w:pPr>
    </w:p>
    <w:p w:rsidR="00194480" w:rsidRDefault="00194480" w:rsidP="00360C40">
      <w:pPr>
        <w:jc w:val="both"/>
        <w:rPr>
          <w:b/>
          <w:sz w:val="22"/>
          <w:szCs w:val="22"/>
        </w:rPr>
      </w:pPr>
    </w:p>
    <w:p w:rsidR="00360C40" w:rsidRPr="008B1FAE" w:rsidRDefault="00360C40" w:rsidP="00360C40">
      <w:pPr>
        <w:jc w:val="both"/>
        <w:rPr>
          <w:b/>
          <w:sz w:val="22"/>
          <w:szCs w:val="22"/>
        </w:rPr>
      </w:pPr>
      <w:r w:rsidRPr="008B1FAE">
        <w:rPr>
          <w:b/>
          <w:sz w:val="22"/>
          <w:szCs w:val="22"/>
        </w:rPr>
        <w:t>Do wniosku załączam:</w:t>
      </w:r>
    </w:p>
    <w:p w:rsidR="00555762" w:rsidRPr="00F36CC1" w:rsidRDefault="00360C40" w:rsidP="00F36CC1">
      <w:pPr>
        <w:pStyle w:val="Default"/>
        <w:numPr>
          <w:ilvl w:val="0"/>
          <w:numId w:val="1"/>
        </w:numPr>
        <w:jc w:val="both"/>
      </w:pPr>
      <w:r w:rsidRPr="003402F3">
        <w:rPr>
          <w:rFonts w:eastAsia="Calibri"/>
          <w:sz w:val="22"/>
          <w:szCs w:val="22"/>
        </w:rPr>
        <w:t xml:space="preserve">Dowód uiszczenia opłaty skarbowej </w:t>
      </w:r>
      <w:r w:rsidR="00555762" w:rsidRPr="003402F3">
        <w:rPr>
          <w:color w:val="auto"/>
          <w:sz w:val="22"/>
          <w:szCs w:val="22"/>
        </w:rPr>
        <w:t>zgodnie z ustawą z dnia 16 listopada 2006 r. o opłacie skarbowej (</w:t>
      </w:r>
      <w:r w:rsidR="00AE6340">
        <w:rPr>
          <w:color w:val="auto"/>
          <w:sz w:val="22"/>
          <w:szCs w:val="22"/>
        </w:rPr>
        <w:t>t.</w:t>
      </w:r>
      <w:r w:rsidR="00C82EF9">
        <w:rPr>
          <w:color w:val="auto"/>
          <w:sz w:val="22"/>
          <w:szCs w:val="22"/>
        </w:rPr>
        <w:t xml:space="preserve"> </w:t>
      </w:r>
      <w:r w:rsidR="00AE6340">
        <w:rPr>
          <w:color w:val="auto"/>
          <w:sz w:val="22"/>
          <w:szCs w:val="22"/>
        </w:rPr>
        <w:t xml:space="preserve">j. </w:t>
      </w:r>
      <w:r w:rsidR="00555762" w:rsidRPr="003402F3">
        <w:rPr>
          <w:color w:val="auto"/>
          <w:sz w:val="22"/>
          <w:szCs w:val="22"/>
        </w:rPr>
        <w:t xml:space="preserve">Dz. U. </w:t>
      </w:r>
      <w:r w:rsidR="003402F3" w:rsidRPr="003402F3">
        <w:rPr>
          <w:color w:val="auto"/>
          <w:sz w:val="22"/>
          <w:szCs w:val="22"/>
        </w:rPr>
        <w:t>z 201</w:t>
      </w:r>
      <w:r w:rsidR="00DD2284">
        <w:rPr>
          <w:color w:val="auto"/>
          <w:sz w:val="22"/>
          <w:szCs w:val="22"/>
        </w:rPr>
        <w:t>9 r., poz. 1000</w:t>
      </w:r>
      <w:r w:rsidR="003402F3" w:rsidRPr="003402F3">
        <w:rPr>
          <w:color w:val="auto"/>
          <w:sz w:val="22"/>
          <w:szCs w:val="22"/>
        </w:rPr>
        <w:t>)</w:t>
      </w:r>
      <w:r w:rsidR="00F36CC1">
        <w:rPr>
          <w:color w:val="auto"/>
          <w:sz w:val="22"/>
          <w:szCs w:val="22"/>
        </w:rPr>
        <w:t>. Za dokonanie zmiany wpisu do rejestru działalności regulowanej pobiera się opłatę skarbową w wysokości 50,00 zł. Jednak, gdy zmiana wpisu do rejestru działalności regulowanej dotyczy rozszerzenia zakresu działalności opłata skarbowa wynosi 50% stawki określonej od wpisu, tj. 25,00 zł.</w:t>
      </w:r>
    </w:p>
    <w:p w:rsidR="00360C40" w:rsidRPr="008B1FAE" w:rsidRDefault="00360C40" w:rsidP="00360C40">
      <w:pPr>
        <w:jc w:val="both"/>
        <w:rPr>
          <w:sz w:val="22"/>
          <w:szCs w:val="22"/>
        </w:rPr>
      </w:pPr>
    </w:p>
    <w:p w:rsidR="00B32F1B" w:rsidRDefault="00B32F1B" w:rsidP="00B32F1B">
      <w:pPr>
        <w:rPr>
          <w:sz w:val="22"/>
          <w:szCs w:val="22"/>
        </w:rPr>
      </w:pPr>
    </w:p>
    <w:p w:rsidR="00127ABA" w:rsidRDefault="00127ABA" w:rsidP="00B32F1B">
      <w:pPr>
        <w:rPr>
          <w:sz w:val="22"/>
          <w:szCs w:val="22"/>
        </w:rPr>
      </w:pPr>
    </w:p>
    <w:p w:rsidR="00127ABA" w:rsidRDefault="00127ABA" w:rsidP="00B32F1B">
      <w:pPr>
        <w:rPr>
          <w:sz w:val="22"/>
          <w:szCs w:val="22"/>
        </w:rPr>
      </w:pPr>
    </w:p>
    <w:p w:rsidR="00127ABA" w:rsidRDefault="00127ABA" w:rsidP="00B32F1B">
      <w:pPr>
        <w:rPr>
          <w:rFonts w:eastAsiaTheme="majorEastAsia"/>
          <w:color w:val="17365D" w:themeColor="text2" w:themeShade="BF"/>
          <w:spacing w:val="5"/>
          <w:kern w:val="28"/>
          <w:sz w:val="20"/>
          <w:szCs w:val="20"/>
          <w:shd w:val="clear" w:color="auto" w:fill="FFFFFF"/>
          <w:lang w:eastAsia="en-US"/>
        </w:rPr>
      </w:pPr>
    </w:p>
    <w:p w:rsidR="003600EB" w:rsidRDefault="003600EB" w:rsidP="00B32F1B">
      <w:pPr>
        <w:rPr>
          <w:sz w:val="22"/>
          <w:szCs w:val="22"/>
        </w:rPr>
      </w:pPr>
    </w:p>
    <w:p w:rsidR="003600EB" w:rsidRDefault="003600EB" w:rsidP="00B32F1B">
      <w:pPr>
        <w:rPr>
          <w:sz w:val="22"/>
          <w:szCs w:val="22"/>
        </w:rPr>
      </w:pPr>
    </w:p>
    <w:p w:rsidR="003600EB" w:rsidRDefault="003600EB" w:rsidP="00B32F1B">
      <w:pPr>
        <w:rPr>
          <w:sz w:val="22"/>
          <w:szCs w:val="22"/>
        </w:rPr>
      </w:pPr>
    </w:p>
    <w:p w:rsidR="00127ABA" w:rsidRPr="008B1FAE" w:rsidRDefault="00127ABA" w:rsidP="00B32F1B">
      <w:pPr>
        <w:rPr>
          <w:sz w:val="22"/>
          <w:szCs w:val="22"/>
        </w:rPr>
      </w:pPr>
    </w:p>
    <w:p w:rsidR="00B233A3" w:rsidRDefault="00B233A3" w:rsidP="00B233A3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:rsidR="00B233A3" w:rsidRPr="00117D59" w:rsidRDefault="00B233A3" w:rsidP="00B233A3">
      <w:pPr>
        <w:pStyle w:val="Nagwek1"/>
        <w:rPr>
          <w:sz w:val="24"/>
          <w:szCs w:val="24"/>
        </w:rPr>
      </w:pPr>
      <w:bookmarkStart w:id="1" w:name="_Toc24621344"/>
      <w:r w:rsidRPr="00117D59">
        <w:rPr>
          <w:sz w:val="24"/>
          <w:szCs w:val="24"/>
        </w:rPr>
        <w:t xml:space="preserve">Do wniosku o </w:t>
      </w:r>
      <w:r>
        <w:rPr>
          <w:sz w:val="24"/>
          <w:szCs w:val="24"/>
        </w:rPr>
        <w:t>zmianę danych w rejestrze działalności regulowanej w zakresie odbierania odpadów komunalnych</w:t>
      </w:r>
      <w:bookmarkEnd w:id="1"/>
      <w:r>
        <w:rPr>
          <w:sz w:val="24"/>
          <w:szCs w:val="24"/>
        </w:rPr>
        <w:t xml:space="preserve"> </w:t>
      </w:r>
    </w:p>
    <w:p w:rsidR="00B233A3" w:rsidRPr="00117D59" w:rsidRDefault="00B233A3" w:rsidP="00B233A3">
      <w:pPr>
        <w:pStyle w:val="Standard"/>
        <w:spacing w:after="283"/>
        <w:jc w:val="both"/>
        <w:rPr>
          <w:i/>
          <w:iCs/>
        </w:rPr>
      </w:pPr>
      <w:r w:rsidRPr="00117D59">
        <w:rPr>
          <w:i/>
          <w:iCs/>
          <w:color w:val="2222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17D59">
        <w:rPr>
          <w:i/>
          <w:iCs/>
        </w:rPr>
        <w:t xml:space="preserve"> (RODO) ,informujemy że:</w:t>
      </w:r>
    </w:p>
    <w:p w:rsidR="00B233A3" w:rsidRPr="00117D59" w:rsidRDefault="00B233A3" w:rsidP="00B233A3">
      <w:pPr>
        <w:pStyle w:val="Standard"/>
        <w:numPr>
          <w:ilvl w:val="0"/>
          <w:numId w:val="5"/>
        </w:numPr>
        <w:spacing w:after="120"/>
        <w:jc w:val="both"/>
        <w:rPr>
          <w:iCs/>
          <w:sz w:val="22"/>
          <w:szCs w:val="22"/>
        </w:rPr>
      </w:pPr>
      <w:r w:rsidRPr="00117D59">
        <w:rPr>
          <w:sz w:val="22"/>
          <w:szCs w:val="22"/>
        </w:rPr>
        <w:t xml:space="preserve">Administratorem Pani/Pana danych osobowych jest: Wójt Gminy Głogów ul. Piaskowa 1; 67-200 Głogów tel. +48 76 836 55 </w:t>
      </w:r>
      <w:proofErr w:type="spellStart"/>
      <w:r w:rsidRPr="00117D59">
        <w:rPr>
          <w:sz w:val="22"/>
          <w:szCs w:val="22"/>
        </w:rPr>
        <w:t>55</w:t>
      </w:r>
      <w:proofErr w:type="spellEnd"/>
      <w:r>
        <w:rPr>
          <w:sz w:val="22"/>
          <w:szCs w:val="22"/>
        </w:rPr>
        <w:t xml:space="preserve">, e-mail: </w:t>
      </w:r>
      <w:hyperlink r:id="rId8" w:history="1">
        <w:r w:rsidRPr="004208D2">
          <w:rPr>
            <w:rStyle w:val="Hipercze"/>
            <w:sz w:val="22"/>
            <w:szCs w:val="22"/>
          </w:rPr>
          <w:t>gmina@gminaglogow.pl</w:t>
        </w:r>
      </w:hyperlink>
      <w:r>
        <w:rPr>
          <w:sz w:val="22"/>
          <w:szCs w:val="22"/>
        </w:rPr>
        <w:t xml:space="preserve"> </w:t>
      </w:r>
    </w:p>
    <w:p w:rsidR="00B233A3" w:rsidRPr="00117D59" w:rsidRDefault="00B233A3" w:rsidP="00B233A3">
      <w:pPr>
        <w:pStyle w:val="Standard"/>
        <w:numPr>
          <w:ilvl w:val="0"/>
          <w:numId w:val="5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W sprawach związanych z Pani/Pana danymi osobowymi proszę kontaktować się z Inspektorem Ochrony Danych (IOD): Amanda Gaś  </w:t>
      </w:r>
      <w:hyperlink r:id="rId9" w:history="1">
        <w:r w:rsidRPr="004208D2">
          <w:rPr>
            <w:rStyle w:val="Hipercze"/>
            <w:iCs/>
            <w:sz w:val="22"/>
            <w:szCs w:val="22"/>
          </w:rPr>
          <w:t>amanda.gas@amt24.biz</w:t>
        </w:r>
      </w:hyperlink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tel</w:t>
      </w:r>
      <w:proofErr w:type="spellEnd"/>
      <w:r>
        <w:rPr>
          <w:iCs/>
          <w:sz w:val="22"/>
          <w:szCs w:val="22"/>
        </w:rPr>
        <w:t>: 570 170 107</w:t>
      </w:r>
    </w:p>
    <w:p w:rsidR="00B233A3" w:rsidRPr="00117D59" w:rsidRDefault="00B233A3" w:rsidP="00B233A3">
      <w:pPr>
        <w:pStyle w:val="Standard"/>
        <w:numPr>
          <w:ilvl w:val="0"/>
          <w:numId w:val="5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Pani/Pana dane osobowe będą przetwarzane w celu rozpatrzenia złożonego wniosku </w:t>
      </w:r>
      <w:r>
        <w:rPr>
          <w:iCs/>
          <w:sz w:val="22"/>
          <w:szCs w:val="22"/>
        </w:rPr>
        <w:t xml:space="preserve">o zmianę danych w rejestrze działalności regulowanej w zakresie odbierania odpadów komunalnych. </w:t>
      </w:r>
    </w:p>
    <w:p w:rsidR="00B233A3" w:rsidRPr="00117D59" w:rsidRDefault="00B233A3" w:rsidP="00B233A3">
      <w:pPr>
        <w:pStyle w:val="Standard"/>
        <w:numPr>
          <w:ilvl w:val="0"/>
          <w:numId w:val="5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13 września 1996 r. o utrzymaniu czystości i porządku w gminach.</w:t>
      </w:r>
    </w:p>
    <w:p w:rsidR="00B233A3" w:rsidRPr="00117D59" w:rsidRDefault="00B233A3" w:rsidP="00B233A3">
      <w:pPr>
        <w:pStyle w:val="Standard"/>
        <w:numPr>
          <w:ilvl w:val="0"/>
          <w:numId w:val="5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:rsidR="00B233A3" w:rsidRPr="00117D59" w:rsidRDefault="00B233A3" w:rsidP="00B233A3">
      <w:pPr>
        <w:pStyle w:val="Standard"/>
        <w:numPr>
          <w:ilvl w:val="0"/>
          <w:numId w:val="5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Dane przetwarzane będą przez okres oraz w zakresie wymaganym przez przepisy powszechnie obowiązującego prawa. </w:t>
      </w:r>
    </w:p>
    <w:p w:rsidR="00B233A3" w:rsidRPr="00117D59" w:rsidRDefault="00B233A3" w:rsidP="00B233A3">
      <w:pPr>
        <w:pStyle w:val="Standard"/>
        <w:numPr>
          <w:ilvl w:val="0"/>
          <w:numId w:val="5"/>
        </w:numPr>
        <w:spacing w:after="120"/>
        <w:jc w:val="both"/>
        <w:textAlignment w:val="auto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Posiada Pani/Pan prawo do żądania od administratora dostępu do danych osobowych oraz prawo do ich sprostowania. </w:t>
      </w:r>
    </w:p>
    <w:p w:rsidR="00B233A3" w:rsidRPr="00117D59" w:rsidRDefault="00B233A3" w:rsidP="00B233A3">
      <w:pPr>
        <w:pStyle w:val="Standard"/>
        <w:numPr>
          <w:ilvl w:val="0"/>
          <w:numId w:val="5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Ma Pani/Pan prawo do wniesienia skargi do organu nadzorczego tj. Urzędu Ochrony Danych Osobowych ul. Stawki 2. 00-913 Warszawa.</w:t>
      </w:r>
    </w:p>
    <w:p w:rsidR="00B233A3" w:rsidRPr="00117D59" w:rsidRDefault="00B233A3" w:rsidP="00B233A3">
      <w:pPr>
        <w:pStyle w:val="Standard"/>
        <w:numPr>
          <w:ilvl w:val="0"/>
          <w:numId w:val="5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Podanie danych jest wymogiem ustawowym i jest niezbędne do realizacji tego wniosku.</w:t>
      </w:r>
    </w:p>
    <w:p w:rsidR="00B233A3" w:rsidRPr="00117D59" w:rsidRDefault="00B233A3" w:rsidP="00B233A3">
      <w:pPr>
        <w:pStyle w:val="Standard"/>
        <w:numPr>
          <w:ilvl w:val="0"/>
          <w:numId w:val="5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Konsekwencją niepodania danych będzie nierozpatrzenie wniosku.</w:t>
      </w:r>
    </w:p>
    <w:p w:rsidR="000446C9" w:rsidRPr="000446C9" w:rsidRDefault="000446C9" w:rsidP="00B32F1B"/>
    <w:sectPr w:rsidR="000446C9" w:rsidRPr="000446C9" w:rsidSect="00953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7E" w:rsidRDefault="00A6467E" w:rsidP="00152DC1">
      <w:r>
        <w:separator/>
      </w:r>
    </w:p>
  </w:endnote>
  <w:endnote w:type="continuationSeparator" w:id="0">
    <w:p w:rsidR="00A6467E" w:rsidRDefault="00A6467E" w:rsidP="0015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19" w:rsidRDefault="006042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7279B" w:rsidRDefault="00DA5C62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:rsidR="0007279B" w:rsidRDefault="00DD228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19" w:rsidRDefault="006042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7E" w:rsidRDefault="00A6467E" w:rsidP="00152DC1">
      <w:r>
        <w:separator/>
      </w:r>
    </w:p>
  </w:footnote>
  <w:footnote w:type="continuationSeparator" w:id="0">
    <w:p w:rsidR="00A6467E" w:rsidRDefault="00A6467E" w:rsidP="0015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19" w:rsidRDefault="006042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-416618</wp:posOffset>
          </wp:positionH>
          <wp:positionV relativeFrom="paragraph">
            <wp:posOffset>-40871</wp:posOffset>
          </wp:positionV>
          <wp:extent cx="542636" cy="574964"/>
          <wp:effectExtent l="1905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36" cy="574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279B" w:rsidRPr="003007E9" w:rsidRDefault="003007E9" w:rsidP="008209D8">
    <w:pPr>
      <w:pStyle w:val="Nagwek"/>
      <w:jc w:val="center"/>
      <w:rPr>
        <w:b/>
      </w:rPr>
    </w:pPr>
    <w:r w:rsidRPr="003007E9">
      <w:rPr>
        <w:b/>
      </w:rPr>
      <w:t xml:space="preserve">WNIOSEK O </w:t>
    </w:r>
    <w:r w:rsidR="00604219">
      <w:rPr>
        <w:b/>
      </w:rPr>
      <w:t>ZMIANĘ DANYCH W REJESTRZE</w:t>
    </w:r>
    <w:r w:rsidR="008209D8">
      <w:rPr>
        <w:b/>
      </w:rPr>
      <w:t xml:space="preserve"> DZIAŁALNOŚCI </w:t>
    </w:r>
    <w:r w:rsidR="00925BBC">
      <w:rPr>
        <w:b/>
      </w:rPr>
      <w:t xml:space="preserve">   </w:t>
    </w:r>
    <w:r w:rsidR="008209D8">
      <w:rPr>
        <w:b/>
      </w:rPr>
      <w:t>REGULOWANEJ</w:t>
    </w:r>
    <w:r w:rsidR="00B32F1B">
      <w:rPr>
        <w:b/>
      </w:rPr>
      <w:t xml:space="preserve"> W ZAKRESIE ODBIERANIA ODPADÓW KOMUNALNYCH</w:t>
    </w:r>
  </w:p>
  <w:p w:rsidR="0007279B" w:rsidRPr="006034E3" w:rsidRDefault="00DA5C62">
    <w:pPr>
      <w:pStyle w:val="Nagwek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19" w:rsidRDefault="006042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461230C"/>
    <w:multiLevelType w:val="hybridMultilevel"/>
    <w:tmpl w:val="43A8FF2A"/>
    <w:lvl w:ilvl="0" w:tplc="8B7452A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52D2F"/>
    <w:multiLevelType w:val="hybridMultilevel"/>
    <w:tmpl w:val="AB02E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8631C"/>
    <w:multiLevelType w:val="hybridMultilevel"/>
    <w:tmpl w:val="2F3A2E42"/>
    <w:lvl w:ilvl="0" w:tplc="1220A2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3758D"/>
    <w:multiLevelType w:val="hybridMultilevel"/>
    <w:tmpl w:val="0FF4501A"/>
    <w:lvl w:ilvl="0" w:tplc="7E089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B7555"/>
    <w:multiLevelType w:val="hybridMultilevel"/>
    <w:tmpl w:val="0B2837B4"/>
    <w:lvl w:ilvl="0" w:tplc="6F78D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2DC1"/>
    <w:rsid w:val="000073FD"/>
    <w:rsid w:val="00007A9C"/>
    <w:rsid w:val="000446C9"/>
    <w:rsid w:val="000A46BE"/>
    <w:rsid w:val="000A6A9B"/>
    <w:rsid w:val="000B1423"/>
    <w:rsid w:val="000D27F8"/>
    <w:rsid w:val="000F4620"/>
    <w:rsid w:val="00110332"/>
    <w:rsid w:val="00112D71"/>
    <w:rsid w:val="00127ABA"/>
    <w:rsid w:val="00146FA3"/>
    <w:rsid w:val="00152DC1"/>
    <w:rsid w:val="001706C9"/>
    <w:rsid w:val="00182C40"/>
    <w:rsid w:val="00194480"/>
    <w:rsid w:val="001B2523"/>
    <w:rsid w:val="001B435D"/>
    <w:rsid w:val="001F55D7"/>
    <w:rsid w:val="00207B08"/>
    <w:rsid w:val="0022392F"/>
    <w:rsid w:val="00243C5A"/>
    <w:rsid w:val="002944D4"/>
    <w:rsid w:val="002C043A"/>
    <w:rsid w:val="002D509F"/>
    <w:rsid w:val="002D5212"/>
    <w:rsid w:val="002E3117"/>
    <w:rsid w:val="003007E9"/>
    <w:rsid w:val="0032514D"/>
    <w:rsid w:val="003402F3"/>
    <w:rsid w:val="00341817"/>
    <w:rsid w:val="00356D92"/>
    <w:rsid w:val="003600EB"/>
    <w:rsid w:val="00360C40"/>
    <w:rsid w:val="003617EF"/>
    <w:rsid w:val="003915B3"/>
    <w:rsid w:val="003A61A7"/>
    <w:rsid w:val="003C139A"/>
    <w:rsid w:val="003D45BD"/>
    <w:rsid w:val="00416FC7"/>
    <w:rsid w:val="00443640"/>
    <w:rsid w:val="00451F9D"/>
    <w:rsid w:val="004740C4"/>
    <w:rsid w:val="0049119D"/>
    <w:rsid w:val="004B6836"/>
    <w:rsid w:val="004E2A85"/>
    <w:rsid w:val="00555762"/>
    <w:rsid w:val="00582E50"/>
    <w:rsid w:val="005B7E6A"/>
    <w:rsid w:val="005D4686"/>
    <w:rsid w:val="005F5927"/>
    <w:rsid w:val="00604219"/>
    <w:rsid w:val="006604B5"/>
    <w:rsid w:val="006B3500"/>
    <w:rsid w:val="006D3C19"/>
    <w:rsid w:val="00721158"/>
    <w:rsid w:val="00726313"/>
    <w:rsid w:val="0074284E"/>
    <w:rsid w:val="007A1A32"/>
    <w:rsid w:val="007A72B7"/>
    <w:rsid w:val="0080213E"/>
    <w:rsid w:val="00813F94"/>
    <w:rsid w:val="008209D8"/>
    <w:rsid w:val="008355B4"/>
    <w:rsid w:val="00925BBC"/>
    <w:rsid w:val="00942ECE"/>
    <w:rsid w:val="00954A6C"/>
    <w:rsid w:val="0096027A"/>
    <w:rsid w:val="009630C2"/>
    <w:rsid w:val="0098430D"/>
    <w:rsid w:val="009A5418"/>
    <w:rsid w:val="009A717D"/>
    <w:rsid w:val="009B3665"/>
    <w:rsid w:val="009B77DD"/>
    <w:rsid w:val="009C3702"/>
    <w:rsid w:val="00A0307A"/>
    <w:rsid w:val="00A03B53"/>
    <w:rsid w:val="00A32E7E"/>
    <w:rsid w:val="00A360CA"/>
    <w:rsid w:val="00A6467E"/>
    <w:rsid w:val="00A743B5"/>
    <w:rsid w:val="00A93AF2"/>
    <w:rsid w:val="00AA1D18"/>
    <w:rsid w:val="00AE40E8"/>
    <w:rsid w:val="00AE6340"/>
    <w:rsid w:val="00B233A3"/>
    <w:rsid w:val="00B31B67"/>
    <w:rsid w:val="00B32F1B"/>
    <w:rsid w:val="00B43E2A"/>
    <w:rsid w:val="00B43E42"/>
    <w:rsid w:val="00C330F5"/>
    <w:rsid w:val="00C45AB3"/>
    <w:rsid w:val="00C82EF9"/>
    <w:rsid w:val="00C83ABC"/>
    <w:rsid w:val="00CB04B6"/>
    <w:rsid w:val="00CC5C2B"/>
    <w:rsid w:val="00CD5F71"/>
    <w:rsid w:val="00D02D7D"/>
    <w:rsid w:val="00D151A4"/>
    <w:rsid w:val="00D2033D"/>
    <w:rsid w:val="00D30CA3"/>
    <w:rsid w:val="00D61308"/>
    <w:rsid w:val="00D70B88"/>
    <w:rsid w:val="00D8793F"/>
    <w:rsid w:val="00DA5C62"/>
    <w:rsid w:val="00DA729A"/>
    <w:rsid w:val="00DB0E0D"/>
    <w:rsid w:val="00DD2284"/>
    <w:rsid w:val="00DE44BF"/>
    <w:rsid w:val="00DE4839"/>
    <w:rsid w:val="00E15DE6"/>
    <w:rsid w:val="00E15FCA"/>
    <w:rsid w:val="00E7781A"/>
    <w:rsid w:val="00E9526E"/>
    <w:rsid w:val="00EB1D67"/>
    <w:rsid w:val="00EF13BB"/>
    <w:rsid w:val="00F072F4"/>
    <w:rsid w:val="00F25B1E"/>
    <w:rsid w:val="00F36CC1"/>
    <w:rsid w:val="00F60381"/>
    <w:rsid w:val="00F81A1F"/>
    <w:rsid w:val="00F8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F1B"/>
    <w:rPr>
      <w:rFonts w:eastAsia="Times New Roman"/>
      <w:sz w:val="16"/>
      <w:szCs w:val="16"/>
      <w:lang w:eastAsia="pl-PL"/>
    </w:rPr>
  </w:style>
  <w:style w:type="table" w:styleId="Tabela-Elegancki">
    <w:name w:val="Table Elegant"/>
    <w:basedOn w:val="Standardowy"/>
    <w:rsid w:val="00B32F1B"/>
    <w:pPr>
      <w:autoSpaceDE w:val="0"/>
      <w:autoSpaceDN w:val="0"/>
    </w:pPr>
    <w:rPr>
      <w:rFonts w:eastAsia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55762"/>
    <w:pPr>
      <w:autoSpaceDE w:val="0"/>
      <w:autoSpaceDN w:val="0"/>
      <w:adjustRightInd w:val="0"/>
    </w:pPr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F25B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25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46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minaglog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gas@amt24.bi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2B2E3-D9C2-4624-AC30-EE935DB4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067</cp:lastModifiedBy>
  <cp:revision>82</cp:revision>
  <cp:lastPrinted>2013-06-14T06:14:00Z</cp:lastPrinted>
  <dcterms:created xsi:type="dcterms:W3CDTF">2013-06-14T05:52:00Z</dcterms:created>
  <dcterms:modified xsi:type="dcterms:W3CDTF">2019-11-18T11:53:00Z</dcterms:modified>
</cp:coreProperties>
</file>