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C1" w:rsidRDefault="00152DC1" w:rsidP="00152DC1">
      <w:pPr>
        <w:pStyle w:val="Nagwek4"/>
        <w:jc w:val="center"/>
        <w:rPr>
          <w:sz w:val="22"/>
          <w:szCs w:val="22"/>
        </w:rPr>
      </w:pPr>
    </w:p>
    <w:p w:rsidR="0074284E" w:rsidRDefault="0074284E" w:rsidP="0074284E">
      <w:pPr>
        <w:jc w:val="right"/>
      </w:pPr>
    </w:p>
    <w:p w:rsidR="0074284E" w:rsidRDefault="001B2523" w:rsidP="007428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B2523">
        <w:rPr>
          <w:sz w:val="16"/>
          <w:szCs w:val="16"/>
        </w:rPr>
        <w:t>…………………..</w:t>
      </w:r>
      <w:r w:rsidR="0074284E">
        <w:t xml:space="preserve">, dnia </w:t>
      </w:r>
      <w:r w:rsidR="0074284E">
        <w:rPr>
          <w:sz w:val="16"/>
          <w:szCs w:val="16"/>
        </w:rPr>
        <w:t>...................</w:t>
      </w:r>
      <w:r>
        <w:rPr>
          <w:sz w:val="16"/>
          <w:szCs w:val="16"/>
        </w:rPr>
        <w:t>..............................</w:t>
      </w:r>
    </w:p>
    <w:p w:rsidR="001F55D7" w:rsidRDefault="001F55D7" w:rsidP="0074284E">
      <w:pPr>
        <w:jc w:val="both"/>
        <w:rPr>
          <w:sz w:val="16"/>
          <w:szCs w:val="16"/>
        </w:rPr>
      </w:pPr>
    </w:p>
    <w:p w:rsidR="001F55D7" w:rsidRDefault="001F55D7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2944D4" w:rsidP="002944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46FA3">
        <w:rPr>
          <w:sz w:val="16"/>
          <w:szCs w:val="16"/>
        </w:rPr>
        <w:t xml:space="preserve">   </w:t>
      </w:r>
      <w:r w:rsidR="0074284E">
        <w:rPr>
          <w:sz w:val="16"/>
          <w:szCs w:val="16"/>
        </w:rPr>
        <w:t>(</w:t>
      </w:r>
      <w:r>
        <w:rPr>
          <w:sz w:val="16"/>
          <w:szCs w:val="16"/>
        </w:rPr>
        <w:t>pełna nazwa firmy</w:t>
      </w:r>
      <w:r w:rsidR="0074284E">
        <w:rPr>
          <w:sz w:val="16"/>
          <w:szCs w:val="16"/>
        </w:rPr>
        <w:t>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74284E" w:rsidRDefault="00C330F5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 xml:space="preserve">  </w:t>
      </w:r>
      <w:r w:rsidR="0074284E">
        <w:rPr>
          <w:sz w:val="16"/>
          <w:szCs w:val="16"/>
        </w:rPr>
        <w:t>(adres)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:rsidR="00B32F1B" w:rsidRPr="008B1FAE" w:rsidRDefault="00B32F1B" w:rsidP="001B2523">
      <w:pPr>
        <w:pStyle w:val="Tekstpodstawowywcity"/>
        <w:tabs>
          <w:tab w:val="center" w:pos="1701"/>
        </w:tabs>
        <w:ind w:left="0"/>
      </w:pPr>
    </w:p>
    <w:p w:rsidR="00B32F1B" w:rsidRPr="008B1FAE" w:rsidRDefault="00B32F1B" w:rsidP="00B32F1B">
      <w:pPr>
        <w:tabs>
          <w:tab w:val="center" w:pos="1701"/>
        </w:tabs>
        <w:rPr>
          <w:b/>
          <w:bCs/>
          <w:sz w:val="28"/>
          <w:szCs w:val="28"/>
        </w:rPr>
      </w:pPr>
      <w:r w:rsidRPr="008B1FAE">
        <w:rPr>
          <w:vertAlign w:val="superscript"/>
        </w:rPr>
        <w:tab/>
        <w:t xml:space="preserve">             </w:t>
      </w:r>
      <w:r w:rsidRPr="008B1FAE">
        <w:rPr>
          <w:vertAlign w:val="superscript"/>
        </w:rPr>
        <w:tab/>
      </w:r>
      <w:r w:rsidRPr="008B1FAE">
        <w:rPr>
          <w:vertAlign w:val="superscript"/>
        </w:rPr>
        <w:tab/>
      </w:r>
      <w:r w:rsidRPr="008B1FAE">
        <w:rPr>
          <w:b/>
          <w:bCs/>
        </w:rPr>
        <w:tab/>
      </w:r>
      <w:r w:rsidRPr="008B1FAE">
        <w:rPr>
          <w:b/>
          <w:bCs/>
        </w:rPr>
        <w:tab/>
      </w:r>
      <w:r w:rsidR="001B2523">
        <w:rPr>
          <w:b/>
          <w:bCs/>
        </w:rPr>
        <w:tab/>
      </w:r>
      <w:r w:rsidRPr="008B1FAE">
        <w:rPr>
          <w:b/>
          <w:bCs/>
          <w:sz w:val="28"/>
          <w:szCs w:val="28"/>
        </w:rPr>
        <w:t>Wójt Gminy Głogów</w:t>
      </w:r>
    </w:p>
    <w:p w:rsidR="00B32F1B" w:rsidRPr="008B1FAE" w:rsidRDefault="00B32F1B" w:rsidP="00B32F1B">
      <w:pPr>
        <w:tabs>
          <w:tab w:val="center" w:pos="170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B2523">
        <w:rPr>
          <w:b/>
          <w:bCs/>
          <w:sz w:val="28"/>
          <w:szCs w:val="28"/>
        </w:rPr>
        <w:tab/>
      </w:r>
      <w:r w:rsidR="00CE02A9">
        <w:rPr>
          <w:b/>
          <w:bCs/>
          <w:sz w:val="28"/>
          <w:szCs w:val="28"/>
        </w:rPr>
        <w:t>ul. Piaskowa 1</w:t>
      </w:r>
    </w:p>
    <w:p w:rsidR="00B32F1B" w:rsidRPr="008B1FAE" w:rsidRDefault="00B32F1B" w:rsidP="00B32F1B">
      <w:pPr>
        <w:tabs>
          <w:tab w:val="center" w:pos="1701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B2523">
        <w:rPr>
          <w:b/>
          <w:bCs/>
          <w:sz w:val="28"/>
          <w:szCs w:val="28"/>
        </w:rPr>
        <w:tab/>
      </w:r>
      <w:r w:rsidRPr="008B1FAE">
        <w:rPr>
          <w:b/>
          <w:bCs/>
          <w:sz w:val="28"/>
          <w:szCs w:val="28"/>
        </w:rPr>
        <w:t>67 – 200 Głogów</w:t>
      </w:r>
    </w:p>
    <w:p w:rsidR="00B32F1B" w:rsidRPr="008B1FAE" w:rsidRDefault="00B32F1B" w:rsidP="00B32F1B">
      <w:pPr>
        <w:rPr>
          <w:b/>
          <w:bCs/>
          <w:sz w:val="22"/>
          <w:szCs w:val="22"/>
        </w:rPr>
      </w:pPr>
    </w:p>
    <w:p w:rsidR="00B32F1B" w:rsidRPr="008B1FAE" w:rsidRDefault="00B32F1B" w:rsidP="00B32F1B"/>
    <w:p w:rsidR="00B32F1B" w:rsidRPr="00EB1D67" w:rsidRDefault="00B32F1B" w:rsidP="00E57055">
      <w:pPr>
        <w:pStyle w:val="Tekstpodstawowywcity"/>
        <w:ind w:left="0" w:firstLine="708"/>
        <w:rPr>
          <w:position w:val="20"/>
        </w:rPr>
      </w:pPr>
      <w:r w:rsidRPr="00EB1D67">
        <w:rPr>
          <w:position w:val="20"/>
        </w:rPr>
        <w:t xml:space="preserve">Na podstawie art. 9c ust. 1 ustawy z dnia 13 września 1996 r. o utrzymaniu czystości </w:t>
      </w:r>
      <w:r w:rsidR="00CE02A9">
        <w:rPr>
          <w:position w:val="20"/>
        </w:rPr>
        <w:br/>
      </w:r>
      <w:r w:rsidRPr="00EB1D67">
        <w:rPr>
          <w:position w:val="20"/>
        </w:rPr>
        <w:t>i p</w:t>
      </w:r>
      <w:r w:rsidR="001B2523" w:rsidRPr="00EB1D67">
        <w:rPr>
          <w:position w:val="20"/>
        </w:rPr>
        <w:t>orządku w gminach (</w:t>
      </w:r>
      <w:r w:rsidR="00CE02A9">
        <w:rPr>
          <w:position w:val="20"/>
        </w:rPr>
        <w:t>t. j. Dz. U. z 2018</w:t>
      </w:r>
      <w:r w:rsidR="001B2523" w:rsidRPr="00EB1D67">
        <w:rPr>
          <w:position w:val="20"/>
        </w:rPr>
        <w:t xml:space="preserve"> r., </w:t>
      </w:r>
      <w:r w:rsidRPr="00EB1D67">
        <w:rPr>
          <w:position w:val="20"/>
        </w:rPr>
        <w:t xml:space="preserve">poz. </w:t>
      </w:r>
      <w:r w:rsidR="00CE02A9">
        <w:rPr>
          <w:position w:val="20"/>
        </w:rPr>
        <w:t>1454</w:t>
      </w:r>
      <w:r w:rsidR="005C5308">
        <w:rPr>
          <w:position w:val="20"/>
        </w:rPr>
        <w:t xml:space="preserve"> ze zm.</w:t>
      </w:r>
      <w:r w:rsidRPr="00EB1D67">
        <w:rPr>
          <w:position w:val="20"/>
        </w:rPr>
        <w:t>) wnoszę o wpis do rejestru działalności regulowanej w zakresie odbierania odpadów komunalnych od właścicieli nieruchomości i podmiotów gospodarczych z terenu gminy Głogów</w:t>
      </w:r>
    </w:p>
    <w:p w:rsidR="000073FD" w:rsidRDefault="000073FD" w:rsidP="00E57055">
      <w:pPr>
        <w:pStyle w:val="Tekstpodstawowywcity"/>
        <w:ind w:left="0"/>
        <w:rPr>
          <w:position w:val="20"/>
          <w:sz w:val="22"/>
          <w:szCs w:val="22"/>
        </w:rPr>
      </w:pPr>
    </w:p>
    <w:tbl>
      <w:tblPr>
        <w:tblStyle w:val="Tabela-Siatk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4606"/>
        <w:gridCol w:w="4606"/>
      </w:tblGrid>
      <w:tr w:rsidR="000073FD" w:rsidTr="00B31B67">
        <w:tc>
          <w:tcPr>
            <w:tcW w:w="4606" w:type="dxa"/>
          </w:tcPr>
          <w:p w:rsidR="000073FD" w:rsidRPr="00EB1D67" w:rsidRDefault="000073FD" w:rsidP="00EB1D67">
            <w:pPr>
              <w:pStyle w:val="Tekstpodstawowywcity"/>
              <w:ind w:left="0"/>
              <w:rPr>
                <w:rFonts w:ascii="Times New Roman" w:hAnsi="Times New Roman" w:cs="Times New Roman"/>
                <w:position w:val="20"/>
                <w:sz w:val="24"/>
                <w:szCs w:val="24"/>
              </w:rPr>
            </w:pPr>
            <w:r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>Firma, oznaczenie siedziby i adres albo imię, nazwisko i adres przedsiębiorcy</w:t>
            </w:r>
            <w:r w:rsidR="00EB1D67"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0073FD" w:rsidRDefault="000073FD" w:rsidP="001B2523">
            <w:pPr>
              <w:pStyle w:val="Tekstpodstawowywcity"/>
              <w:ind w:left="0"/>
              <w:rPr>
                <w:position w:val="20"/>
              </w:rPr>
            </w:pPr>
          </w:p>
        </w:tc>
      </w:tr>
      <w:tr w:rsidR="000073FD" w:rsidTr="00B31B67">
        <w:tc>
          <w:tcPr>
            <w:tcW w:w="4606" w:type="dxa"/>
          </w:tcPr>
          <w:p w:rsidR="000073FD" w:rsidRPr="00EB1D67" w:rsidRDefault="000073FD" w:rsidP="00EB1D67">
            <w:pPr>
              <w:pStyle w:val="Tekstpodstawowywcity"/>
              <w:ind w:left="0"/>
              <w:rPr>
                <w:rFonts w:ascii="Times New Roman" w:hAnsi="Times New Roman" w:cs="Times New Roman"/>
                <w:position w:val="20"/>
                <w:sz w:val="24"/>
                <w:szCs w:val="24"/>
              </w:rPr>
            </w:pPr>
            <w:r w:rsidRPr="00EB1D67">
              <w:rPr>
                <w:rFonts w:ascii="Times New Roman" w:hAnsi="Times New Roman" w:cs="Times New Roman"/>
                <w:position w:val="20"/>
                <w:sz w:val="24"/>
                <w:szCs w:val="24"/>
              </w:rPr>
              <w:t xml:space="preserve">Numer identyfikacji podatkowej </w:t>
            </w:r>
            <w:r w:rsidRPr="00EB1D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NIP</w:t>
            </w:r>
            <w:r w:rsidR="00EB1D67" w:rsidRPr="00EB1D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0073FD" w:rsidRDefault="000073FD" w:rsidP="001B2523">
            <w:pPr>
              <w:pStyle w:val="Tekstpodstawowywcity"/>
              <w:ind w:left="0"/>
              <w:rPr>
                <w:position w:val="20"/>
              </w:rPr>
            </w:pPr>
          </w:p>
        </w:tc>
      </w:tr>
    </w:tbl>
    <w:p w:rsidR="001B2523" w:rsidRPr="008B1FAE" w:rsidRDefault="001B2523" w:rsidP="001B2523">
      <w:pPr>
        <w:pStyle w:val="Tekstpodstawowywcity"/>
        <w:ind w:left="0"/>
        <w:rPr>
          <w:position w:val="20"/>
          <w:sz w:val="22"/>
          <w:szCs w:val="22"/>
        </w:rPr>
      </w:pPr>
    </w:p>
    <w:p w:rsidR="00B32F1B" w:rsidRDefault="00B32F1B" w:rsidP="00EB1D67">
      <w:pPr>
        <w:pStyle w:val="Tekstpodstawowywcity"/>
        <w:autoSpaceDE w:val="0"/>
        <w:autoSpaceDN w:val="0"/>
        <w:ind w:left="0"/>
        <w:rPr>
          <w:position w:val="20"/>
        </w:rPr>
      </w:pPr>
      <w:r w:rsidRPr="00EB1D67">
        <w:rPr>
          <w:position w:val="20"/>
        </w:rPr>
        <w:t xml:space="preserve">Określenie rodzaju odbieranych odpadów komunalnych (według Rozporządzenia Ministra Środowiska z dnia </w:t>
      </w:r>
      <w:r w:rsidR="001B435D" w:rsidRPr="00EB1D67">
        <w:rPr>
          <w:position w:val="20"/>
        </w:rPr>
        <w:t>9 grudnia 2014</w:t>
      </w:r>
      <w:r w:rsidRPr="00EB1D67">
        <w:rPr>
          <w:position w:val="20"/>
        </w:rPr>
        <w:t xml:space="preserve"> r. w sprawie katalogu odpadów – Dz. U. </w:t>
      </w:r>
      <w:r w:rsidR="001B435D" w:rsidRPr="00EB1D67">
        <w:rPr>
          <w:position w:val="20"/>
        </w:rPr>
        <w:t xml:space="preserve">z 2014, </w:t>
      </w:r>
      <w:r w:rsidR="00CE02A9">
        <w:rPr>
          <w:position w:val="20"/>
        </w:rPr>
        <w:br/>
      </w:r>
      <w:r w:rsidR="001B435D" w:rsidRPr="00EB1D67">
        <w:rPr>
          <w:position w:val="20"/>
        </w:rPr>
        <w:t>poz. 1923</w:t>
      </w:r>
      <w:r w:rsidRPr="00EB1D67">
        <w:rPr>
          <w:position w:val="20"/>
        </w:rPr>
        <w:t>):</w:t>
      </w:r>
    </w:p>
    <w:p w:rsidR="00E57055" w:rsidRPr="00EB1D67" w:rsidRDefault="00E57055" w:rsidP="00EB1D67">
      <w:pPr>
        <w:pStyle w:val="Tekstpodstawowywcity"/>
        <w:autoSpaceDE w:val="0"/>
        <w:autoSpaceDN w:val="0"/>
        <w:ind w:left="0"/>
        <w:rPr>
          <w:position w:val="20"/>
        </w:rPr>
      </w:pPr>
    </w:p>
    <w:tbl>
      <w:tblPr>
        <w:tblStyle w:val="Tabela-Siatk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2977"/>
        <w:gridCol w:w="5560"/>
      </w:tblGrid>
      <w:tr w:rsidR="001B435D" w:rsidRPr="001B435D" w:rsidTr="00B31B67">
        <w:tc>
          <w:tcPr>
            <w:tcW w:w="675" w:type="dxa"/>
          </w:tcPr>
          <w:p w:rsidR="001B435D" w:rsidRPr="00B31B67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1B435D" w:rsidRPr="00B31B67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Kod odpadu</w:t>
            </w:r>
          </w:p>
        </w:tc>
        <w:tc>
          <w:tcPr>
            <w:tcW w:w="5560" w:type="dxa"/>
          </w:tcPr>
          <w:p w:rsidR="001B435D" w:rsidRPr="00B31B67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  <w:r w:rsidRPr="00B31B67"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  <w:t>Rodzaj odpadu</w:t>
            </w:r>
          </w:p>
        </w:tc>
      </w:tr>
      <w:tr w:rsidR="001B435D" w:rsidRPr="001B435D" w:rsidTr="00B31B67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1B435D" w:rsidRPr="001B435D" w:rsidTr="00B31B67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1B435D" w:rsidRPr="001B435D" w:rsidTr="00B31B67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1B435D" w:rsidRPr="001B435D" w:rsidTr="00B31B67">
        <w:tc>
          <w:tcPr>
            <w:tcW w:w="675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1B435D" w:rsidRPr="001B435D" w:rsidRDefault="001B435D" w:rsidP="001B435D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</w:tbl>
    <w:p w:rsidR="00336213" w:rsidRDefault="00336213" w:rsidP="001B435D">
      <w:pPr>
        <w:pStyle w:val="Tekstpodstawowywcity"/>
        <w:autoSpaceDE w:val="0"/>
        <w:autoSpaceDN w:val="0"/>
        <w:spacing w:after="120"/>
        <w:ind w:left="0"/>
        <w:rPr>
          <w:position w:val="20"/>
          <w:sz w:val="22"/>
          <w:szCs w:val="22"/>
        </w:rPr>
      </w:pPr>
    </w:p>
    <w:tbl>
      <w:tblPr>
        <w:tblStyle w:val="Tabela-Siatka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675"/>
        <w:gridCol w:w="2977"/>
        <w:gridCol w:w="5560"/>
      </w:tblGrid>
      <w:tr w:rsidR="00616826" w:rsidRPr="00B31B67" w:rsidTr="00E55321">
        <w:tc>
          <w:tcPr>
            <w:tcW w:w="675" w:type="dxa"/>
          </w:tcPr>
          <w:p w:rsidR="00616826" w:rsidRPr="00B31B67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6826" w:rsidRPr="00B31B67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</w:p>
        </w:tc>
        <w:tc>
          <w:tcPr>
            <w:tcW w:w="5560" w:type="dxa"/>
          </w:tcPr>
          <w:p w:rsidR="00616826" w:rsidRPr="00B31B67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position w:val="20"/>
                <w:sz w:val="24"/>
                <w:szCs w:val="24"/>
              </w:rPr>
            </w:pPr>
          </w:p>
        </w:tc>
      </w:tr>
      <w:tr w:rsidR="00616826" w:rsidRPr="001B435D" w:rsidTr="00E55321">
        <w:tc>
          <w:tcPr>
            <w:tcW w:w="675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616826" w:rsidRPr="001B435D" w:rsidTr="00E55321">
        <w:tc>
          <w:tcPr>
            <w:tcW w:w="675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616826" w:rsidRPr="001B435D" w:rsidTr="00E55321">
        <w:tc>
          <w:tcPr>
            <w:tcW w:w="675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  <w:tr w:rsidR="00616826" w:rsidRPr="001B435D" w:rsidTr="00E55321">
        <w:tc>
          <w:tcPr>
            <w:tcW w:w="675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2977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  <w:tc>
          <w:tcPr>
            <w:tcW w:w="5560" w:type="dxa"/>
          </w:tcPr>
          <w:p w:rsidR="00616826" w:rsidRPr="001B435D" w:rsidRDefault="00616826" w:rsidP="00E55321">
            <w:pPr>
              <w:pStyle w:val="Tekstpodstawowywcity"/>
              <w:autoSpaceDE w:val="0"/>
              <w:autoSpaceDN w:val="0"/>
              <w:spacing w:after="120"/>
              <w:ind w:left="0"/>
              <w:rPr>
                <w:rFonts w:ascii="Times New Roman" w:hAnsi="Times New Roman" w:cs="Times New Roman"/>
                <w:position w:val="20"/>
              </w:rPr>
            </w:pPr>
          </w:p>
        </w:tc>
      </w:tr>
    </w:tbl>
    <w:p w:rsidR="00B32F1B" w:rsidRPr="008B1FAE" w:rsidRDefault="00B32F1B" w:rsidP="003B62B4">
      <w:pPr>
        <w:pStyle w:val="Tekstpodstawowywcity"/>
        <w:ind w:left="0"/>
        <w:rPr>
          <w:position w:val="20"/>
          <w:sz w:val="22"/>
          <w:szCs w:val="22"/>
        </w:rPr>
      </w:pPr>
    </w:p>
    <w:p w:rsidR="00B32F1B" w:rsidRPr="008B1FAE" w:rsidRDefault="00B32F1B" w:rsidP="00B32F1B">
      <w:pPr>
        <w:pStyle w:val="Tekstpodstawowywcity"/>
        <w:ind w:left="357"/>
        <w:rPr>
          <w:position w:val="20"/>
          <w:sz w:val="22"/>
          <w:szCs w:val="22"/>
        </w:rPr>
      </w:pPr>
    </w:p>
    <w:p w:rsidR="00B32F1B" w:rsidRPr="004740C4" w:rsidRDefault="00B32F1B" w:rsidP="00B32F1B">
      <w:pPr>
        <w:pStyle w:val="Tekstpodstawowywcity"/>
        <w:ind w:left="3538" w:firstLine="62"/>
        <w:rPr>
          <w:sz w:val="16"/>
          <w:szCs w:val="16"/>
        </w:rPr>
      </w:pPr>
      <w:r w:rsidRPr="004740C4">
        <w:rPr>
          <w:sz w:val="16"/>
          <w:szCs w:val="16"/>
        </w:rPr>
        <w:t>…………</w:t>
      </w:r>
      <w:r w:rsidR="004740C4" w:rsidRPr="004740C4">
        <w:rPr>
          <w:sz w:val="16"/>
          <w:szCs w:val="16"/>
        </w:rPr>
        <w:t>……………………………………………</w:t>
      </w:r>
      <w:r w:rsidR="004740C4">
        <w:rPr>
          <w:sz w:val="16"/>
          <w:szCs w:val="16"/>
        </w:rPr>
        <w:t>…………………………</w:t>
      </w:r>
    </w:p>
    <w:p w:rsidR="00B32F1B" w:rsidRPr="004740C4" w:rsidRDefault="004740C4" w:rsidP="00B32F1B">
      <w:pPr>
        <w:pStyle w:val="Tekstpodstawowywcity"/>
        <w:ind w:left="3538" w:hanging="3538"/>
        <w:rPr>
          <w:sz w:val="18"/>
          <w:szCs w:val="18"/>
        </w:rPr>
      </w:pPr>
      <w:r>
        <w:tab/>
      </w:r>
      <w:r>
        <w:tab/>
      </w:r>
      <w:r>
        <w:tab/>
        <w:t xml:space="preserve">        </w:t>
      </w:r>
      <w:r w:rsidR="00B32F1B" w:rsidRPr="004740C4">
        <w:rPr>
          <w:sz w:val="18"/>
          <w:szCs w:val="18"/>
        </w:rPr>
        <w:t>(podpis i pieczątka wnioskodawcy)</w:t>
      </w:r>
    </w:p>
    <w:p w:rsidR="00B32F1B" w:rsidRPr="004740C4" w:rsidRDefault="00B32F1B" w:rsidP="00B32F1B">
      <w:pPr>
        <w:rPr>
          <w:sz w:val="18"/>
          <w:szCs w:val="18"/>
        </w:rPr>
      </w:pPr>
    </w:p>
    <w:p w:rsidR="00B32F1B" w:rsidRPr="004740C4" w:rsidRDefault="00B32F1B" w:rsidP="00B32F1B">
      <w:pPr>
        <w:rPr>
          <w:sz w:val="18"/>
          <w:szCs w:val="18"/>
        </w:rPr>
      </w:pPr>
    </w:p>
    <w:p w:rsidR="00007A9C" w:rsidRDefault="00007A9C" w:rsidP="00360C40">
      <w:pPr>
        <w:jc w:val="both"/>
        <w:rPr>
          <w:sz w:val="22"/>
          <w:szCs w:val="22"/>
        </w:rPr>
      </w:pPr>
    </w:p>
    <w:p w:rsidR="00B31B67" w:rsidRDefault="00B31B67" w:rsidP="00360C40">
      <w:pPr>
        <w:jc w:val="both"/>
        <w:rPr>
          <w:b/>
          <w:sz w:val="22"/>
          <w:szCs w:val="22"/>
        </w:rPr>
      </w:pPr>
    </w:p>
    <w:p w:rsidR="00360C40" w:rsidRPr="008B1FAE" w:rsidRDefault="00360C40" w:rsidP="00360C40">
      <w:pPr>
        <w:jc w:val="both"/>
        <w:rPr>
          <w:b/>
          <w:sz w:val="22"/>
          <w:szCs w:val="22"/>
        </w:rPr>
      </w:pPr>
      <w:r w:rsidRPr="008B1FAE">
        <w:rPr>
          <w:b/>
          <w:sz w:val="22"/>
          <w:szCs w:val="22"/>
        </w:rPr>
        <w:t>Do wniosku załączam:</w:t>
      </w:r>
    </w:p>
    <w:p w:rsidR="00555762" w:rsidRPr="003402F3" w:rsidRDefault="00360C40" w:rsidP="00211E7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402F3">
        <w:rPr>
          <w:rFonts w:eastAsia="Calibri"/>
          <w:sz w:val="22"/>
          <w:szCs w:val="22"/>
        </w:rPr>
        <w:t xml:space="preserve">Dowód uiszczenia opłaty skarbowej w wysokości 50,00 zł </w:t>
      </w:r>
      <w:r w:rsidR="00555762" w:rsidRPr="003402F3">
        <w:rPr>
          <w:color w:val="auto"/>
          <w:sz w:val="22"/>
          <w:szCs w:val="22"/>
        </w:rPr>
        <w:t xml:space="preserve">zgodnie z ustawą z dnia </w:t>
      </w:r>
      <w:r w:rsidR="00CE02A9">
        <w:rPr>
          <w:color w:val="auto"/>
          <w:sz w:val="22"/>
          <w:szCs w:val="22"/>
        </w:rPr>
        <w:br/>
      </w:r>
      <w:r w:rsidR="00555762" w:rsidRPr="003402F3">
        <w:rPr>
          <w:color w:val="auto"/>
          <w:sz w:val="22"/>
          <w:szCs w:val="22"/>
        </w:rPr>
        <w:t>16 listopada 2006 r. o opłacie skarbowej (</w:t>
      </w:r>
      <w:r w:rsidR="00CE02A9">
        <w:rPr>
          <w:color w:val="auto"/>
          <w:sz w:val="22"/>
          <w:szCs w:val="22"/>
        </w:rPr>
        <w:t>t.</w:t>
      </w:r>
      <w:r w:rsidR="003B62B4">
        <w:rPr>
          <w:color w:val="auto"/>
          <w:sz w:val="22"/>
          <w:szCs w:val="22"/>
        </w:rPr>
        <w:t xml:space="preserve"> </w:t>
      </w:r>
      <w:r w:rsidR="00CE02A9">
        <w:rPr>
          <w:color w:val="auto"/>
          <w:sz w:val="22"/>
          <w:szCs w:val="22"/>
        </w:rPr>
        <w:t xml:space="preserve">j. </w:t>
      </w:r>
      <w:r w:rsidR="00555762" w:rsidRPr="003402F3">
        <w:rPr>
          <w:color w:val="auto"/>
          <w:sz w:val="22"/>
          <w:szCs w:val="22"/>
        </w:rPr>
        <w:t xml:space="preserve">Dz. U. </w:t>
      </w:r>
      <w:r w:rsidR="00CE02A9">
        <w:rPr>
          <w:color w:val="auto"/>
          <w:sz w:val="22"/>
          <w:szCs w:val="22"/>
        </w:rPr>
        <w:t>z 2018 r., poz. 1044</w:t>
      </w:r>
      <w:r w:rsidR="003402F3" w:rsidRPr="003402F3">
        <w:rPr>
          <w:color w:val="auto"/>
          <w:sz w:val="22"/>
          <w:szCs w:val="22"/>
        </w:rPr>
        <w:t>)</w:t>
      </w:r>
      <w:r w:rsidR="003402F3">
        <w:rPr>
          <w:color w:val="auto"/>
          <w:sz w:val="22"/>
          <w:szCs w:val="22"/>
        </w:rPr>
        <w:t>,</w:t>
      </w:r>
    </w:p>
    <w:p w:rsidR="00360C40" w:rsidRDefault="00360C40" w:rsidP="00211E7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402F3">
        <w:rPr>
          <w:sz w:val="22"/>
          <w:szCs w:val="22"/>
        </w:rPr>
        <w:t xml:space="preserve">Oryginał oświadczenia o spełnieniu warunków wymaganych do wykonywania działalności </w:t>
      </w:r>
      <w:r w:rsidR="00CE02A9">
        <w:rPr>
          <w:sz w:val="22"/>
          <w:szCs w:val="22"/>
        </w:rPr>
        <w:br/>
      </w:r>
      <w:r w:rsidRPr="003402F3">
        <w:rPr>
          <w:sz w:val="22"/>
          <w:szCs w:val="22"/>
        </w:rPr>
        <w:t>w zakresie odbierania odpadów komunalnych od właścicieli nieruchomości.</w:t>
      </w: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3B62B4" w:rsidRPr="003402F3" w:rsidRDefault="003B62B4" w:rsidP="003B62B4">
      <w:pPr>
        <w:pStyle w:val="Default"/>
        <w:ind w:left="720"/>
        <w:jc w:val="both"/>
        <w:rPr>
          <w:sz w:val="22"/>
          <w:szCs w:val="22"/>
        </w:rPr>
      </w:pPr>
    </w:p>
    <w:p w:rsidR="00B32F1B" w:rsidRPr="008B1FAE" w:rsidRDefault="00B32F1B" w:rsidP="00B32F1B">
      <w:pPr>
        <w:rPr>
          <w:sz w:val="22"/>
          <w:szCs w:val="22"/>
        </w:rPr>
      </w:pPr>
    </w:p>
    <w:p w:rsidR="003E49F3" w:rsidRDefault="003E49F3" w:rsidP="003E49F3">
      <w:pPr>
        <w:pStyle w:val="Tytu"/>
        <w:rPr>
          <w:sz w:val="40"/>
          <w:shd w:val="clear" w:color="auto" w:fill="FFFFFF"/>
        </w:rPr>
      </w:pPr>
    </w:p>
    <w:p w:rsidR="008F1FBA" w:rsidRDefault="008F1FBA" w:rsidP="008F1FBA">
      <w:pPr>
        <w:rPr>
          <w:sz w:val="22"/>
          <w:szCs w:val="22"/>
        </w:rPr>
      </w:pPr>
    </w:p>
    <w:p w:rsidR="004037FF" w:rsidRDefault="004037FF" w:rsidP="008F1FBA">
      <w:pPr>
        <w:rPr>
          <w:sz w:val="22"/>
          <w:szCs w:val="22"/>
        </w:rPr>
      </w:pPr>
    </w:p>
    <w:p w:rsidR="008F1FBA" w:rsidRDefault="008F1FBA" w:rsidP="008F1FBA">
      <w:pPr>
        <w:jc w:val="right"/>
        <w:rPr>
          <w:sz w:val="16"/>
          <w:szCs w:val="16"/>
        </w:rPr>
      </w:pPr>
      <w:r w:rsidRPr="001B2523">
        <w:rPr>
          <w:sz w:val="16"/>
          <w:szCs w:val="16"/>
        </w:rPr>
        <w:t>…………………..</w:t>
      </w:r>
      <w:r>
        <w:t xml:space="preserve">, dnia </w:t>
      </w:r>
      <w:r>
        <w:rPr>
          <w:sz w:val="16"/>
          <w:szCs w:val="16"/>
        </w:rPr>
        <w:t>.................................................</w:t>
      </w:r>
    </w:p>
    <w:p w:rsidR="008F1FBA" w:rsidRDefault="008F1FBA" w:rsidP="008F1FBA">
      <w:pPr>
        <w:jc w:val="both"/>
        <w:rPr>
          <w:sz w:val="16"/>
          <w:szCs w:val="16"/>
        </w:rPr>
      </w:pPr>
    </w:p>
    <w:p w:rsidR="008F1FBA" w:rsidRDefault="008F1FBA" w:rsidP="008F1FBA">
      <w:pPr>
        <w:jc w:val="both"/>
        <w:rPr>
          <w:sz w:val="16"/>
          <w:szCs w:val="16"/>
        </w:rPr>
      </w:pPr>
    </w:p>
    <w:p w:rsidR="008F1FBA" w:rsidRDefault="008F1FBA" w:rsidP="008F1FBA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8F1FBA" w:rsidRDefault="008F1FBA" w:rsidP="008F1FB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(pełna nazwa firmy)</w:t>
      </w:r>
    </w:p>
    <w:p w:rsidR="008F1FBA" w:rsidRDefault="008F1FBA" w:rsidP="008F1FBA">
      <w:pPr>
        <w:jc w:val="both"/>
        <w:rPr>
          <w:sz w:val="16"/>
          <w:szCs w:val="16"/>
        </w:rPr>
      </w:pPr>
    </w:p>
    <w:p w:rsidR="008F1FBA" w:rsidRDefault="008F1FBA" w:rsidP="008F1FBA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:rsidR="008F1FBA" w:rsidRDefault="008F1FBA" w:rsidP="008F1FB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(adres)</w:t>
      </w:r>
    </w:p>
    <w:p w:rsidR="008F1FBA" w:rsidRDefault="008F1FBA" w:rsidP="008F1FBA">
      <w:pPr>
        <w:jc w:val="both"/>
        <w:rPr>
          <w:sz w:val="16"/>
          <w:szCs w:val="16"/>
        </w:rPr>
      </w:pPr>
    </w:p>
    <w:p w:rsidR="008F1FBA" w:rsidRDefault="008F1FBA" w:rsidP="008F1FBA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:rsidR="008F1FBA" w:rsidRDefault="008F1FBA" w:rsidP="008F1FBA">
      <w:pPr>
        <w:jc w:val="both"/>
        <w:rPr>
          <w:sz w:val="16"/>
          <w:szCs w:val="16"/>
        </w:rPr>
      </w:pPr>
    </w:p>
    <w:p w:rsidR="008F1FBA" w:rsidRDefault="008F1FBA" w:rsidP="008F1FBA">
      <w:pPr>
        <w:jc w:val="both"/>
        <w:rPr>
          <w:sz w:val="16"/>
          <w:szCs w:val="16"/>
        </w:rPr>
      </w:pPr>
    </w:p>
    <w:p w:rsidR="008F1FBA" w:rsidRDefault="008F1FBA" w:rsidP="008F1FBA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</w:t>
      </w:r>
    </w:p>
    <w:p w:rsidR="008F1FBA" w:rsidRDefault="008F1FBA" w:rsidP="008F1FB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(nr telefonu)</w:t>
      </w:r>
    </w:p>
    <w:p w:rsidR="008F1FBA" w:rsidRPr="008B1FAE" w:rsidRDefault="008F1FBA" w:rsidP="008F1FBA">
      <w:pPr>
        <w:pStyle w:val="Tekstpodstawowywcity"/>
        <w:tabs>
          <w:tab w:val="center" w:pos="1701"/>
        </w:tabs>
        <w:ind w:left="0"/>
      </w:pPr>
    </w:p>
    <w:p w:rsidR="008F1FBA" w:rsidRDefault="008F1FBA" w:rsidP="008F1FBA">
      <w:pPr>
        <w:rPr>
          <w:sz w:val="22"/>
          <w:szCs w:val="22"/>
        </w:rPr>
      </w:pPr>
    </w:p>
    <w:p w:rsidR="008F1FBA" w:rsidRDefault="008F1FBA" w:rsidP="008F1FBA">
      <w:pPr>
        <w:rPr>
          <w:sz w:val="22"/>
          <w:szCs w:val="22"/>
        </w:rPr>
      </w:pPr>
    </w:p>
    <w:p w:rsidR="008F1FBA" w:rsidRPr="00FE184D" w:rsidRDefault="008F1FBA" w:rsidP="008F1FBA">
      <w:pPr>
        <w:jc w:val="center"/>
        <w:rPr>
          <w:b/>
        </w:rPr>
      </w:pPr>
    </w:p>
    <w:p w:rsidR="008F1FBA" w:rsidRPr="00FE184D" w:rsidRDefault="008F1FBA" w:rsidP="008F1FBA">
      <w:pPr>
        <w:jc w:val="center"/>
        <w:rPr>
          <w:b/>
        </w:rPr>
      </w:pPr>
      <w:r w:rsidRPr="00FE184D">
        <w:rPr>
          <w:b/>
        </w:rPr>
        <w:t>OŚWIADCZENIE</w:t>
      </w:r>
    </w:p>
    <w:p w:rsidR="008F1FBA" w:rsidRPr="00FE184D" w:rsidRDefault="008F1FBA" w:rsidP="008F1FBA">
      <w:pPr>
        <w:jc w:val="center"/>
        <w:rPr>
          <w:b/>
        </w:rPr>
      </w:pPr>
    </w:p>
    <w:p w:rsidR="008F1FBA" w:rsidRPr="00782ABE" w:rsidRDefault="008F1FBA" w:rsidP="008F1FBA">
      <w:pPr>
        <w:spacing w:after="120"/>
      </w:pPr>
      <w:r w:rsidRPr="00782ABE">
        <w:t xml:space="preserve">Oświadczam, że:  </w:t>
      </w:r>
    </w:p>
    <w:p w:rsidR="008F1FBA" w:rsidRDefault="008F1FBA" w:rsidP="008F1FBA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</w:t>
      </w:r>
      <w:r w:rsidRPr="00782ABE">
        <w:rPr>
          <w:rFonts w:ascii="Times New Roman" w:hAnsi="Times New Roman"/>
          <w:sz w:val="24"/>
          <w:szCs w:val="24"/>
        </w:rPr>
        <w:t xml:space="preserve"> zawarte we wniosku o wpis do rejestru działalności regulowanej w zakresie odbierania odpadów komunalnych od właścicieli nieruc</w:t>
      </w:r>
      <w:r>
        <w:rPr>
          <w:rFonts w:ascii="Times New Roman" w:hAnsi="Times New Roman"/>
          <w:sz w:val="24"/>
          <w:szCs w:val="24"/>
        </w:rPr>
        <w:t>homości są kompletne i zgodne z </w:t>
      </w:r>
      <w:r w:rsidRPr="00782ABE">
        <w:rPr>
          <w:rFonts w:ascii="Times New Roman" w:hAnsi="Times New Roman"/>
          <w:sz w:val="24"/>
          <w:szCs w:val="24"/>
        </w:rPr>
        <w:t xml:space="preserve">prawdą; </w:t>
      </w:r>
    </w:p>
    <w:p w:rsidR="008F1FBA" w:rsidRPr="00F73BB8" w:rsidRDefault="008F1FBA" w:rsidP="008F1FBA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82ABE">
        <w:rPr>
          <w:rFonts w:ascii="Times New Roman" w:hAnsi="Times New Roman"/>
          <w:sz w:val="24"/>
          <w:szCs w:val="24"/>
        </w:rPr>
        <w:t xml:space="preserve">nane mi są i spełniam warunki wykonywania działalności w zakresie odbierania odpadów komunalnych od właścicieli nieruchomości, określone w ustawie </w:t>
      </w:r>
      <w:r>
        <w:rPr>
          <w:rFonts w:ascii="Times New Roman" w:hAnsi="Times New Roman"/>
          <w:sz w:val="24"/>
          <w:szCs w:val="24"/>
        </w:rPr>
        <w:t>z dnia 13 </w:t>
      </w:r>
      <w:r w:rsidRPr="00782ABE">
        <w:rPr>
          <w:rFonts w:ascii="Times New Roman" w:hAnsi="Times New Roman"/>
          <w:sz w:val="24"/>
          <w:szCs w:val="24"/>
        </w:rPr>
        <w:t xml:space="preserve">września 1996 r. o utrzymaniu czystości i porządku w gminach </w:t>
      </w:r>
      <w:r>
        <w:rPr>
          <w:rFonts w:ascii="Times New Roman" w:hAnsi="Times New Roman"/>
          <w:sz w:val="24"/>
          <w:szCs w:val="24"/>
        </w:rPr>
        <w:t xml:space="preserve"> (t. j. Dz. U. z 2018 r., </w:t>
      </w:r>
      <w:r w:rsidRPr="00F73BB8">
        <w:rPr>
          <w:rFonts w:ascii="Times New Roman" w:hAnsi="Times New Roman"/>
          <w:sz w:val="24"/>
          <w:szCs w:val="24"/>
        </w:rPr>
        <w:t>poz. 1454</w:t>
      </w:r>
      <w:r w:rsidR="00A73824" w:rsidRPr="00F73BB8">
        <w:rPr>
          <w:rFonts w:ascii="Times New Roman" w:hAnsi="Times New Roman"/>
          <w:sz w:val="24"/>
          <w:szCs w:val="24"/>
        </w:rPr>
        <w:t xml:space="preserve"> ze zm.)</w:t>
      </w:r>
      <w:r w:rsidR="00F73BB8">
        <w:rPr>
          <w:rFonts w:ascii="Times New Roman" w:hAnsi="Times New Roman"/>
          <w:sz w:val="24"/>
          <w:szCs w:val="24"/>
        </w:rPr>
        <w:t xml:space="preserve"> </w:t>
      </w:r>
      <w:r w:rsidR="00F73BB8" w:rsidRPr="00F73BB8">
        <w:rPr>
          <w:rFonts w:ascii="Times New Roman" w:hAnsi="Times New Roman"/>
          <w:sz w:val="24"/>
          <w:szCs w:val="24"/>
        </w:rPr>
        <w:t>oraz w przepisach wydanych na podstawie art.</w:t>
      </w:r>
      <w:r w:rsidR="002C55BA">
        <w:rPr>
          <w:rFonts w:ascii="Times New Roman" w:hAnsi="Times New Roman"/>
          <w:sz w:val="24"/>
          <w:szCs w:val="24"/>
        </w:rPr>
        <w:t xml:space="preserve"> </w:t>
      </w:r>
      <w:r w:rsidR="00F73BB8" w:rsidRPr="00F73BB8">
        <w:rPr>
          <w:rFonts w:ascii="Times New Roman" w:hAnsi="Times New Roman"/>
          <w:sz w:val="24"/>
          <w:szCs w:val="24"/>
        </w:rPr>
        <w:t>9d ust.</w:t>
      </w:r>
      <w:r w:rsidR="006D65BA">
        <w:rPr>
          <w:rFonts w:ascii="Times New Roman" w:hAnsi="Times New Roman"/>
          <w:sz w:val="24"/>
          <w:szCs w:val="24"/>
        </w:rPr>
        <w:t xml:space="preserve"> </w:t>
      </w:r>
      <w:r w:rsidR="00F73BB8" w:rsidRPr="00F73BB8">
        <w:rPr>
          <w:rFonts w:ascii="Times New Roman" w:hAnsi="Times New Roman"/>
          <w:sz w:val="24"/>
          <w:szCs w:val="24"/>
        </w:rPr>
        <w:t>2</w:t>
      </w:r>
      <w:r w:rsidR="008A553C">
        <w:rPr>
          <w:rFonts w:ascii="Times New Roman" w:hAnsi="Times New Roman"/>
          <w:sz w:val="24"/>
          <w:szCs w:val="24"/>
        </w:rPr>
        <w:t xml:space="preserve"> </w:t>
      </w:r>
      <w:r w:rsidR="00F73BB8" w:rsidRPr="00F73BB8">
        <w:rPr>
          <w:rFonts w:ascii="Times New Roman" w:hAnsi="Times New Roman"/>
          <w:sz w:val="24"/>
          <w:szCs w:val="24"/>
        </w:rPr>
        <w:t>tej ustawy</w:t>
      </w:r>
      <w:r w:rsidR="00F73BB8">
        <w:rPr>
          <w:rFonts w:ascii="Times New Roman" w:hAnsi="Times New Roman"/>
          <w:sz w:val="24"/>
          <w:szCs w:val="24"/>
        </w:rPr>
        <w:t>.</w:t>
      </w:r>
    </w:p>
    <w:p w:rsidR="008F1FBA" w:rsidRDefault="008F1FBA" w:rsidP="008F1FBA"/>
    <w:p w:rsidR="008F1FBA" w:rsidRDefault="008F1FBA" w:rsidP="008F1FBA"/>
    <w:p w:rsidR="008F1FBA" w:rsidRDefault="008F1FBA" w:rsidP="008F1FBA"/>
    <w:p w:rsidR="008F1FBA" w:rsidRPr="004740C4" w:rsidRDefault="008F1FBA" w:rsidP="008F1FBA">
      <w:pPr>
        <w:pStyle w:val="Tekstpodstawowywcity"/>
        <w:ind w:left="3538" w:firstLine="6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4740C4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</w:t>
      </w:r>
    </w:p>
    <w:p w:rsidR="008F1FBA" w:rsidRPr="004740C4" w:rsidRDefault="008F1FBA" w:rsidP="008F1FBA">
      <w:pPr>
        <w:pStyle w:val="Tekstpodstawowywcity"/>
        <w:ind w:left="3538" w:hanging="3538"/>
        <w:rPr>
          <w:sz w:val="18"/>
          <w:szCs w:val="18"/>
        </w:rPr>
      </w:pPr>
      <w:r>
        <w:tab/>
      </w:r>
      <w:r>
        <w:tab/>
      </w:r>
      <w:r>
        <w:tab/>
        <w:t xml:space="preserve">                   </w:t>
      </w:r>
      <w:r w:rsidRPr="004740C4">
        <w:rPr>
          <w:sz w:val="18"/>
          <w:szCs w:val="18"/>
        </w:rPr>
        <w:t>(podpis i pieczątka wnioskodawcy)</w:t>
      </w:r>
    </w:p>
    <w:p w:rsidR="008F1FBA" w:rsidRDefault="008F1FBA" w:rsidP="008F1FBA"/>
    <w:p w:rsidR="008F1FBA" w:rsidRDefault="008F1FBA" w:rsidP="008F1FBA"/>
    <w:p w:rsidR="008F1FBA" w:rsidRDefault="008F1FBA" w:rsidP="008F1FBA"/>
    <w:p w:rsidR="008F1FBA" w:rsidRDefault="008F1FBA" w:rsidP="008F1FBA"/>
    <w:p w:rsidR="008F1FBA" w:rsidRDefault="008F1FBA" w:rsidP="008F1FBA"/>
    <w:p w:rsidR="008F1FBA" w:rsidRDefault="008F1FBA" w:rsidP="008F1FBA"/>
    <w:p w:rsidR="008F1FBA" w:rsidRDefault="008F1FBA" w:rsidP="008F1FBA"/>
    <w:p w:rsidR="008F1FBA" w:rsidRDefault="008F1FBA" w:rsidP="008F1FBA"/>
    <w:p w:rsidR="008F1FBA" w:rsidRDefault="008F1FBA" w:rsidP="008F1FBA"/>
    <w:p w:rsidR="008F1FBA" w:rsidRDefault="008F1FBA" w:rsidP="008F1FBA"/>
    <w:p w:rsidR="008F1FBA" w:rsidRDefault="008F1FBA" w:rsidP="008F1FBA"/>
    <w:p w:rsidR="008F1FBA" w:rsidRDefault="008F1FBA" w:rsidP="008F1FBA"/>
    <w:p w:rsidR="008F1FBA" w:rsidRDefault="008F1FBA" w:rsidP="008F1FBA"/>
    <w:p w:rsidR="008F1FBA" w:rsidRDefault="008F1FBA" w:rsidP="008F1FBA"/>
    <w:p w:rsidR="00236233" w:rsidRDefault="00236233" w:rsidP="003E49F3">
      <w:pPr>
        <w:pStyle w:val="Tytu"/>
        <w:rPr>
          <w:sz w:val="40"/>
          <w:shd w:val="clear" w:color="auto" w:fill="FFFFFF"/>
        </w:rPr>
      </w:pPr>
    </w:p>
    <w:p w:rsidR="003E49F3" w:rsidRPr="0079018C" w:rsidRDefault="003E49F3" w:rsidP="0079018C">
      <w:pPr>
        <w:pStyle w:val="Tytu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79018C">
        <w:rPr>
          <w:rFonts w:ascii="Times New Roman" w:hAnsi="Times New Roman" w:cs="Times New Roman"/>
          <w:sz w:val="36"/>
          <w:szCs w:val="36"/>
          <w:shd w:val="clear" w:color="auto" w:fill="FFFFFF"/>
        </w:rPr>
        <w:t>Informacja o przetwarzaniu danych osobowych</w:t>
      </w:r>
    </w:p>
    <w:p w:rsidR="003E49F3" w:rsidRDefault="003E49F3" w:rsidP="00B254F3">
      <w:pPr>
        <w:pStyle w:val="Standard"/>
        <w:ind w:firstLine="708"/>
        <w:jc w:val="both"/>
        <w:rPr>
          <w:rFonts w:cs="Times New Roman"/>
          <w:i/>
          <w:iCs/>
        </w:rPr>
      </w:pPr>
      <w:r w:rsidRPr="00F20C50">
        <w:rPr>
          <w:rFonts w:cs="Times New Roman"/>
          <w:i/>
          <w:iCs/>
          <w:color w:val="222222"/>
        </w:rPr>
        <w:lastRenderedPageBreak/>
        <w:t xml:space="preserve">Zgodnie z art. 13 ust. 1 i ust. 2 Rozporządzenia Parlamentu Europejskiego i Rady (UE) 2016/679 z dnia 27 kwietnia 2016 r. w sprawie ochrony osób fizycznych w związku </w:t>
      </w:r>
      <w:r w:rsidR="00920B18">
        <w:rPr>
          <w:rFonts w:cs="Times New Roman"/>
          <w:i/>
          <w:iCs/>
          <w:color w:val="222222"/>
        </w:rPr>
        <w:t xml:space="preserve">                          </w:t>
      </w:r>
      <w:r w:rsidRPr="00F20C50">
        <w:rPr>
          <w:rFonts w:cs="Times New Roman"/>
          <w:i/>
          <w:iCs/>
          <w:color w:val="222222"/>
        </w:rPr>
        <w:t>z przetwarzaniem danych osobowych i w sprawie swobodnego przepływu takich danych oraz uchylenia dyrektywy 95/46/WE</w:t>
      </w:r>
      <w:r w:rsidRPr="00F20C50">
        <w:rPr>
          <w:rFonts w:cs="Times New Roman"/>
          <w:i/>
          <w:iCs/>
        </w:rPr>
        <w:t xml:space="preserve"> (RODO)</w:t>
      </w:r>
      <w:r w:rsidR="00F20C50" w:rsidRPr="00F20C50">
        <w:rPr>
          <w:rFonts w:cs="Times New Roman"/>
          <w:i/>
          <w:iCs/>
        </w:rPr>
        <w:t xml:space="preserve">, </w:t>
      </w:r>
      <w:r w:rsidRPr="00F20C50">
        <w:rPr>
          <w:rFonts w:cs="Times New Roman"/>
          <w:i/>
          <w:iCs/>
        </w:rPr>
        <w:t>informujemy że:</w:t>
      </w:r>
    </w:p>
    <w:p w:rsidR="00F20C50" w:rsidRPr="00F20C50" w:rsidRDefault="00F20C50" w:rsidP="00F20C50">
      <w:pPr>
        <w:pStyle w:val="Standard"/>
        <w:jc w:val="both"/>
        <w:rPr>
          <w:rFonts w:cs="Times New Roman"/>
          <w:i/>
          <w:iCs/>
        </w:rPr>
      </w:pPr>
    </w:p>
    <w:p w:rsidR="003E49F3" w:rsidRPr="00F20C50" w:rsidRDefault="003E49F3" w:rsidP="00F20C50">
      <w:pPr>
        <w:pStyle w:val="Standard"/>
        <w:numPr>
          <w:ilvl w:val="0"/>
          <w:numId w:val="2"/>
        </w:numPr>
        <w:jc w:val="both"/>
        <w:rPr>
          <w:rFonts w:cs="Times New Roman"/>
          <w:iCs/>
        </w:rPr>
      </w:pPr>
      <w:r w:rsidRPr="00F20C50">
        <w:rPr>
          <w:rFonts w:cs="Times New Roman"/>
        </w:rPr>
        <w:t xml:space="preserve">Administratorem Pani/Pana danych osobowych jest: Wójt Gminy Głogów </w:t>
      </w:r>
      <w:r w:rsidR="00F20C50">
        <w:rPr>
          <w:rFonts w:cs="Times New Roman"/>
        </w:rPr>
        <w:t xml:space="preserve">                           </w:t>
      </w:r>
      <w:r w:rsidRPr="00F20C50">
        <w:rPr>
          <w:rFonts w:cs="Times New Roman"/>
        </w:rPr>
        <w:t>ul. Piaskowa 1; 67-200 Głogów tel. +48 76 836 55 55 e-mail:</w:t>
      </w:r>
      <w:r w:rsidR="00F20C50" w:rsidRPr="00F20C50">
        <w:rPr>
          <w:rFonts w:cs="Times New Roman"/>
        </w:rPr>
        <w:t xml:space="preserve"> </w:t>
      </w:r>
      <w:hyperlink r:id="rId8" w:history="1">
        <w:r w:rsidR="00F20C50" w:rsidRPr="00F20C50">
          <w:rPr>
            <w:rStyle w:val="Hipercze"/>
            <w:rFonts w:cs="Times New Roman"/>
          </w:rPr>
          <w:t>gmina@gminaglogow.pl</w:t>
        </w:r>
      </w:hyperlink>
    </w:p>
    <w:p w:rsidR="00F20C50" w:rsidRPr="00F20C50" w:rsidRDefault="003E49F3" w:rsidP="00F20C50">
      <w:pPr>
        <w:pStyle w:val="Standard"/>
        <w:numPr>
          <w:ilvl w:val="0"/>
          <w:numId w:val="2"/>
        </w:numPr>
        <w:jc w:val="both"/>
        <w:rPr>
          <w:rFonts w:cs="Times New Roman"/>
          <w:iCs/>
        </w:rPr>
      </w:pPr>
      <w:r w:rsidRPr="00F20C50">
        <w:rPr>
          <w:rFonts w:cs="Times New Roman"/>
          <w:iCs/>
        </w:rPr>
        <w:t>W sprawach związanych z Pani/Pana danymi osobowymi proszę kontaktować się</w:t>
      </w:r>
      <w:r w:rsidR="004A4A48">
        <w:rPr>
          <w:rFonts w:cs="Times New Roman"/>
          <w:iCs/>
        </w:rPr>
        <w:t xml:space="preserve">                </w:t>
      </w:r>
      <w:r w:rsidRPr="00F20C50">
        <w:rPr>
          <w:rFonts w:cs="Times New Roman"/>
          <w:iCs/>
        </w:rPr>
        <w:t xml:space="preserve"> z Inspektorem Ochrony Danych (IOD): Tomasz Wadas </w:t>
      </w:r>
      <w:hyperlink r:id="rId9" w:history="1">
        <w:r w:rsidRPr="00F20C50">
          <w:rPr>
            <w:rStyle w:val="Hipercze"/>
            <w:rFonts w:cs="Times New Roman"/>
            <w:iCs/>
          </w:rPr>
          <w:t>iodo@nsi.net.pl</w:t>
        </w:r>
      </w:hyperlink>
      <w:r w:rsidRPr="00F20C50">
        <w:rPr>
          <w:rFonts w:cs="Times New Roman"/>
          <w:iCs/>
        </w:rPr>
        <w:t xml:space="preserve"> </w:t>
      </w:r>
      <w:r w:rsidR="005208CE">
        <w:rPr>
          <w:rFonts w:cs="Times New Roman"/>
          <w:iCs/>
        </w:rPr>
        <w:t xml:space="preserve">                                  </w:t>
      </w:r>
      <w:r w:rsidRPr="00F20C50">
        <w:rPr>
          <w:rFonts w:cs="Times New Roman"/>
          <w:iCs/>
        </w:rPr>
        <w:t>tel. +48 76 835 88 01</w:t>
      </w:r>
    </w:p>
    <w:p w:rsidR="00F20C50" w:rsidRPr="00F20C50" w:rsidRDefault="003E49F3" w:rsidP="00F20C50">
      <w:pPr>
        <w:pStyle w:val="Standard"/>
        <w:numPr>
          <w:ilvl w:val="0"/>
          <w:numId w:val="2"/>
        </w:numPr>
        <w:jc w:val="both"/>
        <w:rPr>
          <w:rFonts w:cs="Times New Roman"/>
          <w:iCs/>
        </w:rPr>
      </w:pPr>
      <w:r w:rsidRPr="00F20C50">
        <w:rPr>
          <w:rFonts w:cs="Times New Roman"/>
          <w:iCs/>
        </w:rPr>
        <w:t>Pani/Pana dane osobowe będą przetwarzane w celu rozpatrzenia złożonego wniosku oraz w celach kontaktowych związanych z w/w wnioskiem.</w:t>
      </w:r>
    </w:p>
    <w:p w:rsidR="00F20C50" w:rsidRPr="00F20C50" w:rsidRDefault="003E49F3" w:rsidP="00F20C50">
      <w:pPr>
        <w:pStyle w:val="Standard"/>
        <w:numPr>
          <w:ilvl w:val="0"/>
          <w:numId w:val="2"/>
        </w:numPr>
        <w:jc w:val="both"/>
        <w:rPr>
          <w:rFonts w:cs="Times New Roman"/>
          <w:iCs/>
        </w:rPr>
      </w:pPr>
      <w:r w:rsidRPr="00F20C50">
        <w:rPr>
          <w:rFonts w:cs="Times New Roman"/>
          <w:iCs/>
        </w:rPr>
        <w:t>Podstawą przetwarzania danych osobowych jest art. 6 pkt.1 lit. c RODO - przetwarzanie jest niezbędne do wypełnienia obowiązku prawnego ciążącego na administratorze, na podstawie ustawy z dnia 13 września 1996 r. o utrzymaniu czystości i porządku w gminach (</w:t>
      </w:r>
      <w:r w:rsidR="00CE02A9" w:rsidRPr="00F20C50">
        <w:rPr>
          <w:rFonts w:cs="Times New Roman"/>
          <w:iCs/>
        </w:rPr>
        <w:t>t.</w:t>
      </w:r>
      <w:r w:rsidR="00F20C50" w:rsidRPr="00F20C50">
        <w:rPr>
          <w:rFonts w:cs="Times New Roman"/>
          <w:iCs/>
        </w:rPr>
        <w:t xml:space="preserve"> </w:t>
      </w:r>
      <w:r w:rsidR="00CE02A9" w:rsidRPr="00F20C50">
        <w:rPr>
          <w:rFonts w:cs="Times New Roman"/>
          <w:iCs/>
        </w:rPr>
        <w:t xml:space="preserve">j. </w:t>
      </w:r>
      <w:r w:rsidRPr="00F20C50">
        <w:rPr>
          <w:rFonts w:cs="Times New Roman"/>
          <w:iCs/>
        </w:rPr>
        <w:t>Dz.U. 2018 poz. 1454</w:t>
      </w:r>
      <w:r w:rsidR="00F20C50" w:rsidRPr="00F20C50">
        <w:rPr>
          <w:rFonts w:cs="Times New Roman"/>
          <w:iCs/>
        </w:rPr>
        <w:t xml:space="preserve"> ze zm.</w:t>
      </w:r>
      <w:r w:rsidRPr="00F20C50">
        <w:rPr>
          <w:rFonts w:cs="Times New Roman"/>
          <w:iCs/>
        </w:rPr>
        <w:t>) Art. 6 pkt. 1 lit. a RODO - Osoba, której dane dotyczą wyraziła zgodę na przetwarzanie swoich danych osobowych w jednym</w:t>
      </w:r>
      <w:r w:rsidR="00F20C50" w:rsidRPr="00F20C50">
        <w:rPr>
          <w:rFonts w:cs="Times New Roman"/>
          <w:iCs/>
        </w:rPr>
        <w:t xml:space="preserve"> </w:t>
      </w:r>
      <w:r w:rsidRPr="00F20C50">
        <w:rPr>
          <w:rFonts w:cs="Times New Roman"/>
          <w:iCs/>
        </w:rPr>
        <w:t>lub większej liczbie określonych celów – zgoda dotyczy numeru telefonu.</w:t>
      </w:r>
    </w:p>
    <w:p w:rsidR="00F20C50" w:rsidRPr="00F20C50" w:rsidRDefault="003E49F3" w:rsidP="00F20C50">
      <w:pPr>
        <w:pStyle w:val="Standard"/>
        <w:numPr>
          <w:ilvl w:val="0"/>
          <w:numId w:val="2"/>
        </w:numPr>
        <w:jc w:val="both"/>
        <w:rPr>
          <w:rFonts w:cs="Times New Roman"/>
          <w:iCs/>
        </w:rPr>
      </w:pPr>
      <w:r w:rsidRPr="00F20C50">
        <w:rPr>
          <w:rFonts w:cs="Times New Roman"/>
          <w:iCs/>
        </w:rPr>
        <w:t>Odbiorca lub kategorie odbiorców: Podmioty upoważnione na podstawie zawartych umów powierzenia oraz uprawnione na mocy obowiązujących przepisów prawa.</w:t>
      </w:r>
    </w:p>
    <w:p w:rsidR="00F20C50" w:rsidRPr="00F20C50" w:rsidRDefault="003E49F3" w:rsidP="00F20C50">
      <w:pPr>
        <w:pStyle w:val="Standard"/>
        <w:numPr>
          <w:ilvl w:val="0"/>
          <w:numId w:val="2"/>
        </w:numPr>
        <w:jc w:val="both"/>
        <w:rPr>
          <w:rFonts w:cs="Times New Roman"/>
          <w:iCs/>
        </w:rPr>
      </w:pPr>
      <w:r w:rsidRPr="00F20C50">
        <w:rPr>
          <w:rFonts w:cs="Times New Roman"/>
          <w:iCs/>
        </w:rPr>
        <w:t xml:space="preserve">Dane przetwarzane będą przez okres oraz w zakresie wymaganym przez przepisy powszechnie obowiązującego prawa. </w:t>
      </w:r>
    </w:p>
    <w:p w:rsidR="00F20C50" w:rsidRPr="00F20C50" w:rsidRDefault="003E49F3" w:rsidP="00F20C50">
      <w:pPr>
        <w:pStyle w:val="Standard"/>
        <w:numPr>
          <w:ilvl w:val="0"/>
          <w:numId w:val="2"/>
        </w:numPr>
        <w:jc w:val="both"/>
        <w:rPr>
          <w:rFonts w:cs="Times New Roman"/>
          <w:iCs/>
        </w:rPr>
      </w:pPr>
      <w:r w:rsidRPr="00F20C50">
        <w:rPr>
          <w:rFonts w:cs="Times New Roman"/>
          <w:iCs/>
        </w:rPr>
        <w:t xml:space="preserve">Posiada Pani/Pan prawo do żądania od administratora dostępu do danych osobowych oraz prawo do ich sprostowania. </w:t>
      </w:r>
    </w:p>
    <w:p w:rsidR="00F20C50" w:rsidRPr="00F20C50" w:rsidRDefault="003E49F3" w:rsidP="00F20C50">
      <w:pPr>
        <w:pStyle w:val="Standard"/>
        <w:numPr>
          <w:ilvl w:val="0"/>
          <w:numId w:val="2"/>
        </w:numPr>
        <w:jc w:val="both"/>
        <w:rPr>
          <w:rFonts w:cs="Times New Roman"/>
          <w:iCs/>
        </w:rPr>
      </w:pPr>
      <w:r w:rsidRPr="00F20C50">
        <w:rPr>
          <w:rFonts w:cs="Times New Roman"/>
          <w:iCs/>
        </w:rPr>
        <w:t>Ma Pani/Pan prawo do cofnięcia zgody dotyczącej numeru telefonu w dowolnym momencie bez wpływu na zgodność z prawem przetwarzania, którego dokonano na podstawie zgody przed jej cofnięciem.</w:t>
      </w:r>
    </w:p>
    <w:p w:rsidR="00F20C50" w:rsidRPr="00F20C50" w:rsidRDefault="003E49F3" w:rsidP="00F20C50">
      <w:pPr>
        <w:pStyle w:val="Standard"/>
        <w:numPr>
          <w:ilvl w:val="0"/>
          <w:numId w:val="2"/>
        </w:numPr>
        <w:jc w:val="both"/>
        <w:rPr>
          <w:rFonts w:cs="Times New Roman"/>
          <w:iCs/>
        </w:rPr>
      </w:pPr>
      <w:r w:rsidRPr="00F20C50">
        <w:rPr>
          <w:rFonts w:cs="Times New Roman"/>
          <w:iCs/>
        </w:rPr>
        <w:t>Ma Pani/Pan prawo do wniesienia skargi do organu nadzorczego tj. Urzędu Ochrony Danych Osobowych</w:t>
      </w:r>
      <w:r w:rsidR="00F20C50" w:rsidRPr="00F20C50">
        <w:rPr>
          <w:rFonts w:cs="Times New Roman"/>
          <w:iCs/>
        </w:rPr>
        <w:t xml:space="preserve">, </w:t>
      </w:r>
      <w:r w:rsidRPr="00F20C50">
        <w:rPr>
          <w:rFonts w:cs="Times New Roman"/>
          <w:iCs/>
        </w:rPr>
        <w:t>ul. Stawki 2</w:t>
      </w:r>
      <w:r w:rsidR="00F20C50" w:rsidRPr="00F20C50">
        <w:rPr>
          <w:rFonts w:cs="Times New Roman"/>
          <w:iCs/>
        </w:rPr>
        <w:t>,</w:t>
      </w:r>
      <w:r w:rsidRPr="00F20C50">
        <w:rPr>
          <w:rFonts w:cs="Times New Roman"/>
          <w:iCs/>
        </w:rPr>
        <w:t xml:space="preserve"> 00-913 Warszawa.</w:t>
      </w:r>
    </w:p>
    <w:p w:rsidR="00F20C50" w:rsidRPr="00F20C50" w:rsidRDefault="003E49F3" w:rsidP="00F20C50">
      <w:pPr>
        <w:pStyle w:val="Standard"/>
        <w:numPr>
          <w:ilvl w:val="0"/>
          <w:numId w:val="2"/>
        </w:numPr>
        <w:jc w:val="both"/>
        <w:rPr>
          <w:rFonts w:cs="Times New Roman"/>
          <w:iCs/>
        </w:rPr>
      </w:pPr>
      <w:r w:rsidRPr="00F20C50">
        <w:rPr>
          <w:rFonts w:cs="Times New Roman"/>
          <w:iCs/>
        </w:rPr>
        <w:t>Podanie danych jest wymogiem ustawowym i jest niezbędne ponieważ przesłankę przetwarzania danych osobowych stanowi przepis prawa.</w:t>
      </w:r>
    </w:p>
    <w:p w:rsidR="003E49F3" w:rsidRPr="00F20C50" w:rsidRDefault="003E49F3" w:rsidP="00F20C50">
      <w:pPr>
        <w:pStyle w:val="Standard"/>
        <w:numPr>
          <w:ilvl w:val="0"/>
          <w:numId w:val="2"/>
        </w:numPr>
        <w:jc w:val="both"/>
        <w:rPr>
          <w:rFonts w:cs="Times New Roman"/>
          <w:iCs/>
        </w:rPr>
      </w:pPr>
      <w:r w:rsidRPr="00F20C50">
        <w:rPr>
          <w:rFonts w:cs="Times New Roman"/>
          <w:iCs/>
        </w:rPr>
        <w:t>Konsekwencją niepodania danych będzie nierozpatrzenie wniosku.</w:t>
      </w:r>
    </w:p>
    <w:p w:rsidR="003E49F3" w:rsidRDefault="003E49F3" w:rsidP="00F20C50"/>
    <w:p w:rsidR="00623FEC" w:rsidRDefault="00623FEC" w:rsidP="00F20C50"/>
    <w:p w:rsidR="00623FEC" w:rsidRPr="00F20C50" w:rsidRDefault="00623FEC" w:rsidP="00F20C50"/>
    <w:p w:rsidR="003B62B4" w:rsidRPr="00F20C50" w:rsidRDefault="003B62B4" w:rsidP="00F20C50"/>
    <w:p w:rsidR="003B62B4" w:rsidRPr="004740C4" w:rsidRDefault="00623FEC" w:rsidP="003B62B4">
      <w:pPr>
        <w:pStyle w:val="Tekstpodstawowywcity"/>
        <w:ind w:left="3538" w:firstLine="62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3B62B4" w:rsidRPr="004740C4">
        <w:rPr>
          <w:sz w:val="16"/>
          <w:szCs w:val="16"/>
        </w:rPr>
        <w:t>………………………………………………………</w:t>
      </w:r>
      <w:r w:rsidR="003B62B4">
        <w:rPr>
          <w:sz w:val="16"/>
          <w:szCs w:val="16"/>
        </w:rPr>
        <w:t>……</w:t>
      </w:r>
    </w:p>
    <w:p w:rsidR="003B62B4" w:rsidRPr="004740C4" w:rsidRDefault="003B62B4" w:rsidP="003B62B4">
      <w:pPr>
        <w:pStyle w:val="Tekstpodstawowywcity"/>
        <w:ind w:left="3538" w:hanging="3538"/>
        <w:rPr>
          <w:sz w:val="18"/>
          <w:szCs w:val="18"/>
        </w:rPr>
      </w:pPr>
      <w:r>
        <w:tab/>
      </w:r>
      <w:r>
        <w:tab/>
      </w:r>
      <w:r>
        <w:tab/>
        <w:t xml:space="preserve">        </w:t>
      </w:r>
      <w:r w:rsidR="00623FEC">
        <w:t xml:space="preserve">                 </w:t>
      </w:r>
      <w:r w:rsidRPr="004740C4">
        <w:rPr>
          <w:sz w:val="18"/>
          <w:szCs w:val="18"/>
        </w:rPr>
        <w:t>(podpis wnioskodawcy)</w:t>
      </w:r>
    </w:p>
    <w:p w:rsidR="003B62B4" w:rsidRPr="004740C4" w:rsidRDefault="003B62B4" w:rsidP="003B62B4">
      <w:pPr>
        <w:rPr>
          <w:sz w:val="18"/>
          <w:szCs w:val="18"/>
        </w:rPr>
      </w:pPr>
    </w:p>
    <w:p w:rsidR="00B32F1B" w:rsidRPr="008B1FAE" w:rsidRDefault="00B32F1B" w:rsidP="00B32F1B">
      <w:pPr>
        <w:rPr>
          <w:sz w:val="22"/>
          <w:szCs w:val="22"/>
        </w:rPr>
      </w:pPr>
    </w:p>
    <w:sectPr w:rsidR="00B32F1B" w:rsidRPr="008B1FAE" w:rsidSect="00953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D8" w:rsidRDefault="004A4AD8" w:rsidP="00152DC1">
      <w:r>
        <w:separator/>
      </w:r>
    </w:p>
  </w:endnote>
  <w:endnote w:type="continuationSeparator" w:id="0">
    <w:p w:rsidR="004A4AD8" w:rsidRDefault="004A4AD8" w:rsidP="0015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3F" w:rsidRDefault="00B429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9B" w:rsidRDefault="006D65B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3F" w:rsidRDefault="00B429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D8" w:rsidRDefault="004A4AD8" w:rsidP="00152DC1">
      <w:r>
        <w:separator/>
      </w:r>
    </w:p>
  </w:footnote>
  <w:footnote w:type="continuationSeparator" w:id="0">
    <w:p w:rsidR="004A4AD8" w:rsidRDefault="004A4AD8" w:rsidP="0015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3F" w:rsidRDefault="00B429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-188019</wp:posOffset>
          </wp:positionH>
          <wp:positionV relativeFrom="paragraph">
            <wp:posOffset>-89362</wp:posOffset>
          </wp:positionV>
          <wp:extent cx="548987" cy="574964"/>
          <wp:effectExtent l="19050" t="0" r="3463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987" cy="574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7279B" w:rsidRPr="003007E9" w:rsidRDefault="008209D8" w:rsidP="008209D8">
    <w:pPr>
      <w:pStyle w:val="Nagwek"/>
      <w:jc w:val="center"/>
      <w:rPr>
        <w:b/>
      </w:rPr>
    </w:pPr>
    <w:r>
      <w:rPr>
        <w:b/>
      </w:rPr>
      <w:t xml:space="preserve">            </w:t>
    </w:r>
    <w:r w:rsidR="003007E9" w:rsidRPr="003007E9">
      <w:rPr>
        <w:b/>
      </w:rPr>
      <w:t xml:space="preserve">WNIOSEK O </w:t>
    </w:r>
    <w:r>
      <w:rPr>
        <w:b/>
      </w:rPr>
      <w:t>WPIS DO REJESTRU DZIAŁALNOŚCI REGULOWANEJ</w:t>
    </w:r>
    <w:r w:rsidR="00B32F1B">
      <w:rPr>
        <w:b/>
      </w:rPr>
      <w:t xml:space="preserve"> </w:t>
    </w:r>
    <w:r w:rsidR="00807296">
      <w:rPr>
        <w:b/>
      </w:rPr>
      <w:t xml:space="preserve">               </w:t>
    </w:r>
    <w:bookmarkStart w:id="0" w:name="_GoBack"/>
    <w:bookmarkEnd w:id="0"/>
    <w:r w:rsidR="00B32F1B">
      <w:rPr>
        <w:b/>
      </w:rPr>
      <w:t>W ZAKRESIE ODBIERANIA ODPADÓW KOMUNALNYCH</w:t>
    </w:r>
  </w:p>
  <w:p w:rsidR="0007279B" w:rsidRPr="006034E3" w:rsidRDefault="00117E79">
    <w:pPr>
      <w:pStyle w:val="Nagwek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3F" w:rsidRDefault="00B429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461230C"/>
    <w:multiLevelType w:val="hybridMultilevel"/>
    <w:tmpl w:val="1E1EE24C"/>
    <w:lvl w:ilvl="0" w:tplc="411E6EA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Mang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C1917"/>
    <w:multiLevelType w:val="hybridMultilevel"/>
    <w:tmpl w:val="7FEE4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2B7555"/>
    <w:multiLevelType w:val="hybridMultilevel"/>
    <w:tmpl w:val="0DEEA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2DC1"/>
    <w:rsid w:val="000073FD"/>
    <w:rsid w:val="00007A9C"/>
    <w:rsid w:val="000719A4"/>
    <w:rsid w:val="000A46BE"/>
    <w:rsid w:val="000A6A9B"/>
    <w:rsid w:val="000B1423"/>
    <w:rsid w:val="000D27F8"/>
    <w:rsid w:val="00112D71"/>
    <w:rsid w:val="00117E79"/>
    <w:rsid w:val="00120320"/>
    <w:rsid w:val="00120659"/>
    <w:rsid w:val="00146FA3"/>
    <w:rsid w:val="00152DC1"/>
    <w:rsid w:val="00182C40"/>
    <w:rsid w:val="001B2523"/>
    <w:rsid w:val="001B435D"/>
    <w:rsid w:val="001B7EE1"/>
    <w:rsid w:val="001C582B"/>
    <w:rsid w:val="001F55D7"/>
    <w:rsid w:val="00207B08"/>
    <w:rsid w:val="00211BF9"/>
    <w:rsid w:val="00211E72"/>
    <w:rsid w:val="0022392F"/>
    <w:rsid w:val="00236233"/>
    <w:rsid w:val="002944D4"/>
    <w:rsid w:val="002C043A"/>
    <w:rsid w:val="002C55BA"/>
    <w:rsid w:val="002D509F"/>
    <w:rsid w:val="003007E9"/>
    <w:rsid w:val="0032514D"/>
    <w:rsid w:val="00336213"/>
    <w:rsid w:val="003402F3"/>
    <w:rsid w:val="00356D92"/>
    <w:rsid w:val="00360C40"/>
    <w:rsid w:val="003A61A7"/>
    <w:rsid w:val="003B26D3"/>
    <w:rsid w:val="003B62B4"/>
    <w:rsid w:val="003C139A"/>
    <w:rsid w:val="003D45BD"/>
    <w:rsid w:val="003E49F3"/>
    <w:rsid w:val="004037FF"/>
    <w:rsid w:val="00416FC7"/>
    <w:rsid w:val="00433EB4"/>
    <w:rsid w:val="00443640"/>
    <w:rsid w:val="004740C4"/>
    <w:rsid w:val="004A4A48"/>
    <w:rsid w:val="004A4AD8"/>
    <w:rsid w:val="004E2A85"/>
    <w:rsid w:val="004F0FF1"/>
    <w:rsid w:val="005208CE"/>
    <w:rsid w:val="00555762"/>
    <w:rsid w:val="00582E50"/>
    <w:rsid w:val="005C5308"/>
    <w:rsid w:val="005F5927"/>
    <w:rsid w:val="00616826"/>
    <w:rsid w:val="00623FEC"/>
    <w:rsid w:val="00624E1C"/>
    <w:rsid w:val="006604B5"/>
    <w:rsid w:val="006D3C19"/>
    <w:rsid w:val="006D65BA"/>
    <w:rsid w:val="00721158"/>
    <w:rsid w:val="0074284E"/>
    <w:rsid w:val="0079018C"/>
    <w:rsid w:val="007A72B7"/>
    <w:rsid w:val="0080213E"/>
    <w:rsid w:val="00807296"/>
    <w:rsid w:val="008209D8"/>
    <w:rsid w:val="008A553C"/>
    <w:rsid w:val="008F1FBA"/>
    <w:rsid w:val="00920B18"/>
    <w:rsid w:val="00942ECE"/>
    <w:rsid w:val="009531CF"/>
    <w:rsid w:val="00954A6C"/>
    <w:rsid w:val="0096027A"/>
    <w:rsid w:val="009B77DD"/>
    <w:rsid w:val="009C3702"/>
    <w:rsid w:val="009C6324"/>
    <w:rsid w:val="00A0307A"/>
    <w:rsid w:val="00A24C34"/>
    <w:rsid w:val="00A32E7E"/>
    <w:rsid w:val="00A73824"/>
    <w:rsid w:val="00A743B5"/>
    <w:rsid w:val="00A93AF2"/>
    <w:rsid w:val="00AA1D18"/>
    <w:rsid w:val="00AB46B7"/>
    <w:rsid w:val="00AE40E8"/>
    <w:rsid w:val="00B254F3"/>
    <w:rsid w:val="00B31B67"/>
    <w:rsid w:val="00B32F1B"/>
    <w:rsid w:val="00B4293F"/>
    <w:rsid w:val="00B43E2A"/>
    <w:rsid w:val="00B60CA9"/>
    <w:rsid w:val="00C330F5"/>
    <w:rsid w:val="00C45AB3"/>
    <w:rsid w:val="00C83ABC"/>
    <w:rsid w:val="00C92026"/>
    <w:rsid w:val="00CB04B6"/>
    <w:rsid w:val="00CD5F71"/>
    <w:rsid w:val="00CE02A9"/>
    <w:rsid w:val="00D151A4"/>
    <w:rsid w:val="00D30CA3"/>
    <w:rsid w:val="00D61308"/>
    <w:rsid w:val="00D70B88"/>
    <w:rsid w:val="00D77A96"/>
    <w:rsid w:val="00DB0E0D"/>
    <w:rsid w:val="00DE44BF"/>
    <w:rsid w:val="00E34270"/>
    <w:rsid w:val="00E57055"/>
    <w:rsid w:val="00E9526E"/>
    <w:rsid w:val="00EB1D67"/>
    <w:rsid w:val="00EC3E1E"/>
    <w:rsid w:val="00F20C50"/>
    <w:rsid w:val="00F73BB8"/>
    <w:rsid w:val="00F8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F1B"/>
    <w:rPr>
      <w:rFonts w:eastAsia="Times New Roman"/>
      <w:sz w:val="16"/>
      <w:szCs w:val="16"/>
      <w:lang w:eastAsia="pl-PL"/>
    </w:rPr>
  </w:style>
  <w:style w:type="table" w:styleId="Tabela-Elegancki">
    <w:name w:val="Table Elegant"/>
    <w:basedOn w:val="Standardowy"/>
    <w:rsid w:val="00B32F1B"/>
    <w:pPr>
      <w:autoSpaceDE w:val="0"/>
      <w:autoSpaceDN w:val="0"/>
    </w:pPr>
    <w:rPr>
      <w:rFonts w:eastAsia="Times New Roman"/>
      <w:sz w:val="20"/>
      <w:szCs w:val="20"/>
      <w:lang w:eastAsia="pl-P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55762"/>
    <w:pPr>
      <w:autoSpaceDE w:val="0"/>
      <w:autoSpaceDN w:val="0"/>
      <w:adjustRightInd w:val="0"/>
    </w:pPr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3E49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E4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0C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minaglog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nsi.net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04F19-3B92-460E-824E-7F0A08B4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067</cp:lastModifiedBy>
  <cp:revision>72</cp:revision>
  <cp:lastPrinted>2019-02-04T13:50:00Z</cp:lastPrinted>
  <dcterms:created xsi:type="dcterms:W3CDTF">2013-06-14T05:52:00Z</dcterms:created>
  <dcterms:modified xsi:type="dcterms:W3CDTF">2019-10-21T10:21:00Z</dcterms:modified>
</cp:coreProperties>
</file>